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2ED5" w:rsidRDefault="0057317C">
      <w:pPr>
        <w:pStyle w:val="afc"/>
        <w:widowControl w:val="0"/>
        <w:rPr>
          <w:rFonts w:ascii="Times New Roman" w:hAnsi="Times New Roman" w:cs="Times New Roman"/>
        </w:rPr>
      </w:pPr>
      <w:r>
        <w:object w:dxaOrig="4712" w:dyaOrig="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6pt;height:30.6pt" o:ole="" filled="t">
            <v:fill color2="black"/>
            <v:imagedata r:id="rId9" o:title=""/>
          </v:shape>
          <o:OLEObject Type="Embed" ProgID="Word.Picture.8" ShapeID="_x0000_i1025" DrawAspect="Content" ObjectID="_1703330103" r:id="rId10"/>
        </w:object>
      </w:r>
    </w:p>
    <w:p w:rsidR="00A32ED5" w:rsidRDefault="00A32ED5">
      <w:pPr>
        <w:pStyle w:val="afc"/>
        <w:widowControl w:val="0"/>
        <w:jc w:val="center"/>
        <w:rPr>
          <w:rFonts w:ascii="Times New Roman" w:hAnsi="Times New Roman" w:cs="Times New Roman"/>
        </w:rPr>
      </w:pPr>
    </w:p>
    <w:p w:rsidR="00A32ED5" w:rsidRDefault="0050125C">
      <w:pPr>
        <w:pStyle w:val="afc"/>
        <w:widowControl w:val="0"/>
        <w:jc w:val="center"/>
        <w:rPr>
          <w:rFonts w:ascii="Times New Roman" w:hAnsi="Times New Roman" w:cs="Times New Roman"/>
          <w:sz w:val="22"/>
          <w:szCs w:val="22"/>
        </w:rPr>
      </w:pPr>
      <w:r>
        <w:rPr>
          <w:rFonts w:ascii="Times New Roman" w:hAnsi="Times New Roman" w:cs="Times New Roman"/>
          <w:sz w:val="22"/>
          <w:szCs w:val="22"/>
        </w:rPr>
        <w:t>МИНИСТЕРСТВО НАУКИ И ВЫСШЕГО ОБРАЗОВАНИЯ РОССИЙСКОЙ ФЕДЕРАЦИИ</w:t>
      </w:r>
      <w:r>
        <w:rPr>
          <w:rFonts w:ascii="Times New Roman" w:hAnsi="Times New Roman" w:cs="Times New Roman"/>
          <w:sz w:val="22"/>
          <w:szCs w:val="22"/>
        </w:rPr>
        <w:br/>
      </w:r>
      <w:r w:rsidR="0057317C">
        <w:rPr>
          <w:rFonts w:ascii="Times New Roman" w:hAnsi="Times New Roman" w:cs="Times New Roman"/>
          <w:sz w:val="22"/>
          <w:szCs w:val="22"/>
        </w:rPr>
        <w:t>федеральное государственное бюджетное образовательное учреждение</w:t>
      </w:r>
      <w:r w:rsidR="0057317C">
        <w:rPr>
          <w:rFonts w:ascii="Times New Roman" w:hAnsi="Times New Roman" w:cs="Times New Roman"/>
          <w:sz w:val="22"/>
          <w:szCs w:val="22"/>
        </w:rPr>
        <w:br/>
        <w:t xml:space="preserve">высшего образования </w:t>
      </w:r>
    </w:p>
    <w:p w:rsidR="00A32ED5" w:rsidRDefault="0057317C">
      <w:pPr>
        <w:pStyle w:val="afc"/>
        <w:widowControl w:val="0"/>
        <w:jc w:val="center"/>
        <w:rPr>
          <w:rFonts w:ascii="Times New Roman" w:hAnsi="Times New Roman" w:cs="Times New Roman"/>
          <w:sz w:val="22"/>
          <w:szCs w:val="22"/>
        </w:rPr>
      </w:pPr>
      <w:r>
        <w:rPr>
          <w:rFonts w:ascii="Times New Roman" w:hAnsi="Times New Roman" w:cs="Times New Roman"/>
          <w:sz w:val="22"/>
          <w:szCs w:val="22"/>
        </w:rPr>
        <w:t>«Тольяттинский государственный университет»</w:t>
      </w:r>
    </w:p>
    <w:p w:rsidR="00A32ED5" w:rsidRDefault="0057317C" w:rsidP="000B57E6">
      <w:pPr>
        <w:widowControl w:val="0"/>
        <w:shd w:val="clear" w:color="auto" w:fill="FFFFFF"/>
        <w:spacing w:before="360"/>
        <w:ind w:right="-17"/>
        <w:jc w:val="center"/>
        <w:rPr>
          <w:rFonts w:ascii="Times New Roman" w:hAnsi="Times New Roman" w:cs="Times New Roman"/>
          <w:b/>
          <w:bCs/>
          <w:spacing w:val="5"/>
          <w:sz w:val="22"/>
          <w:szCs w:val="22"/>
        </w:rPr>
      </w:pPr>
      <w:r>
        <w:rPr>
          <w:rFonts w:ascii="Times New Roman" w:hAnsi="Times New Roman" w:cs="Times New Roman"/>
          <w:b/>
          <w:bCs/>
          <w:spacing w:val="5"/>
          <w:sz w:val="22"/>
          <w:szCs w:val="22"/>
        </w:rPr>
        <w:t>ИНФОРМАЦИОННОЕ ПИСЬМО</w:t>
      </w:r>
    </w:p>
    <w:p w:rsidR="00A32ED5" w:rsidRDefault="0057317C" w:rsidP="000B57E6">
      <w:pPr>
        <w:widowControl w:val="0"/>
        <w:shd w:val="clear" w:color="auto" w:fill="FFFFFF"/>
        <w:spacing w:before="360" w:after="120"/>
        <w:ind w:right="-17"/>
        <w:jc w:val="center"/>
        <w:rPr>
          <w:rFonts w:ascii="Times New Roman" w:hAnsi="Times New Roman" w:cs="Times New Roman"/>
          <w:b/>
          <w:bCs/>
          <w:spacing w:val="5"/>
          <w:sz w:val="22"/>
          <w:szCs w:val="22"/>
        </w:rPr>
      </w:pPr>
      <w:r>
        <w:rPr>
          <w:rFonts w:ascii="Times New Roman" w:hAnsi="Times New Roman" w:cs="Times New Roman"/>
          <w:b/>
          <w:bCs/>
          <w:spacing w:val="5"/>
          <w:sz w:val="22"/>
          <w:szCs w:val="22"/>
        </w:rPr>
        <w:t>УВАЖАЕМЫЕ КОЛЛЕГИ!</w:t>
      </w:r>
    </w:p>
    <w:p w:rsidR="00A32ED5" w:rsidRDefault="0057317C">
      <w:pPr>
        <w:pStyle w:val="aff"/>
        <w:widowControl w:val="0"/>
        <w:spacing w:before="120" w:after="120"/>
        <w:ind w:firstLine="709"/>
        <w:jc w:val="both"/>
        <w:rPr>
          <w:spacing w:val="5"/>
          <w:sz w:val="22"/>
          <w:szCs w:val="22"/>
        </w:rPr>
      </w:pPr>
      <w:r>
        <w:rPr>
          <w:spacing w:val="5"/>
          <w:sz w:val="22"/>
          <w:szCs w:val="22"/>
        </w:rPr>
        <w:t xml:space="preserve">Приглашаем Вас принять участие в работе </w:t>
      </w:r>
      <w:r>
        <w:rPr>
          <w:spacing w:val="5"/>
          <w:sz w:val="22"/>
          <w:szCs w:val="22"/>
          <w:lang w:val="en-US"/>
        </w:rPr>
        <w:t>VII</w:t>
      </w:r>
      <w:r w:rsidR="00BD38CB">
        <w:rPr>
          <w:spacing w:val="5"/>
          <w:sz w:val="22"/>
          <w:szCs w:val="22"/>
          <w:lang w:val="en-US"/>
        </w:rPr>
        <w:t>I</w:t>
      </w:r>
      <w:r>
        <w:rPr>
          <w:spacing w:val="5"/>
          <w:sz w:val="22"/>
          <w:szCs w:val="22"/>
        </w:rPr>
        <w:t xml:space="preserve"> Международной научно-практической конференции (школы-семинара) молодых ученых «Прикладная математика и информатика: современные исследования в области естественных и технических наук», которая пройдет в Тольяттинском государственном университете </w:t>
      </w:r>
      <w:r>
        <w:rPr>
          <w:b/>
          <w:spacing w:val="5"/>
          <w:sz w:val="22"/>
          <w:szCs w:val="22"/>
          <w:lang w:val="en-US"/>
        </w:rPr>
        <w:t>c</w:t>
      </w:r>
      <w:r>
        <w:rPr>
          <w:b/>
          <w:spacing w:val="5"/>
          <w:sz w:val="22"/>
          <w:szCs w:val="22"/>
        </w:rPr>
        <w:t xml:space="preserve">  2</w:t>
      </w:r>
      <w:r w:rsidR="00BD38CB">
        <w:rPr>
          <w:b/>
          <w:spacing w:val="5"/>
          <w:sz w:val="22"/>
          <w:szCs w:val="22"/>
        </w:rPr>
        <w:t>0</w:t>
      </w:r>
      <w:r>
        <w:rPr>
          <w:b/>
          <w:spacing w:val="5"/>
          <w:sz w:val="22"/>
          <w:szCs w:val="22"/>
        </w:rPr>
        <w:t xml:space="preserve"> по 2</w:t>
      </w:r>
      <w:r w:rsidR="00BD38CB">
        <w:rPr>
          <w:b/>
          <w:spacing w:val="5"/>
          <w:sz w:val="22"/>
          <w:szCs w:val="22"/>
        </w:rPr>
        <w:t>2</w:t>
      </w:r>
      <w:r>
        <w:rPr>
          <w:b/>
          <w:spacing w:val="5"/>
          <w:sz w:val="22"/>
          <w:szCs w:val="22"/>
        </w:rPr>
        <w:t xml:space="preserve"> апреля 202</w:t>
      </w:r>
      <w:r w:rsidR="00BD38CB">
        <w:rPr>
          <w:b/>
          <w:spacing w:val="5"/>
          <w:sz w:val="22"/>
          <w:szCs w:val="22"/>
        </w:rPr>
        <w:t>2</w:t>
      </w:r>
      <w:r>
        <w:rPr>
          <w:b/>
          <w:spacing w:val="5"/>
          <w:sz w:val="22"/>
          <w:szCs w:val="22"/>
        </w:rPr>
        <w:t xml:space="preserve"> года</w:t>
      </w:r>
      <w:r>
        <w:rPr>
          <w:spacing w:val="5"/>
          <w:sz w:val="22"/>
          <w:szCs w:val="22"/>
        </w:rPr>
        <w:t>.</w:t>
      </w:r>
    </w:p>
    <w:p w:rsidR="00A32ED5" w:rsidRDefault="0057317C">
      <w:pPr>
        <w:widowControl w:val="0"/>
        <w:spacing w:before="120"/>
        <w:ind w:right="-17" w:firstLine="709"/>
        <w:jc w:val="both"/>
        <w:rPr>
          <w:rFonts w:ascii="Times New Roman" w:hAnsi="Times New Roman" w:cs="Times New Roman"/>
          <w:sz w:val="22"/>
          <w:szCs w:val="22"/>
        </w:rPr>
      </w:pPr>
      <w:r>
        <w:rPr>
          <w:rFonts w:ascii="Times New Roman" w:hAnsi="Times New Roman" w:cs="Times New Roman"/>
          <w:b/>
          <w:bCs/>
          <w:caps/>
          <w:sz w:val="22"/>
          <w:szCs w:val="22"/>
        </w:rPr>
        <w:t xml:space="preserve">Цель КОНФЕРЕНЦИИ </w:t>
      </w:r>
      <w:r>
        <w:rPr>
          <w:rFonts w:ascii="Times New Roman" w:hAnsi="Times New Roman" w:cs="Times New Roman"/>
          <w:sz w:val="22"/>
          <w:szCs w:val="22"/>
        </w:rPr>
        <w:t>– привлечение студентов к научно-исследовательской деятельности, обмен научными результатами и исследовательским опытом между молодыми учеными.</w:t>
      </w:r>
    </w:p>
    <w:p w:rsidR="00A32ED5" w:rsidRDefault="0057317C">
      <w:pPr>
        <w:widowControl w:val="0"/>
        <w:spacing w:before="120" w:after="120"/>
        <w:ind w:right="-17" w:firstLine="709"/>
        <w:jc w:val="both"/>
        <w:rPr>
          <w:rFonts w:ascii="Times New Roman" w:hAnsi="Times New Roman" w:cs="Times New Roman"/>
          <w:bCs/>
          <w:sz w:val="22"/>
          <w:szCs w:val="22"/>
        </w:rPr>
      </w:pPr>
      <w:r w:rsidRPr="00BD38CB">
        <w:rPr>
          <w:rFonts w:ascii="Times New Roman" w:hAnsi="Times New Roman" w:cs="Times New Roman"/>
          <w:b/>
          <w:bCs/>
          <w:sz w:val="22"/>
          <w:szCs w:val="22"/>
        </w:rPr>
        <w:t>Рабочие языки конференции</w:t>
      </w:r>
      <w:r>
        <w:rPr>
          <w:rFonts w:ascii="Times New Roman" w:hAnsi="Times New Roman" w:cs="Times New Roman"/>
          <w:bCs/>
          <w:sz w:val="22"/>
          <w:szCs w:val="22"/>
        </w:rPr>
        <w:t xml:space="preserve"> </w:t>
      </w:r>
      <w:r>
        <w:rPr>
          <w:rFonts w:ascii="Times New Roman" w:hAnsi="Times New Roman" w:cs="Times New Roman"/>
          <w:bCs/>
          <w:caps/>
          <w:sz w:val="22"/>
          <w:szCs w:val="22"/>
        </w:rPr>
        <w:t>–</w:t>
      </w:r>
      <w:r>
        <w:rPr>
          <w:rFonts w:ascii="Times New Roman" w:hAnsi="Times New Roman" w:cs="Times New Roman"/>
          <w:bCs/>
          <w:sz w:val="22"/>
          <w:szCs w:val="22"/>
        </w:rPr>
        <w:t xml:space="preserve"> русский, английский.</w:t>
      </w:r>
    </w:p>
    <w:p w:rsidR="00BD38CB" w:rsidRDefault="00BD38CB" w:rsidP="00BD38CB">
      <w:pPr>
        <w:spacing w:line="276" w:lineRule="auto"/>
        <w:ind w:left="720" w:right="-17"/>
        <w:jc w:val="both"/>
        <w:rPr>
          <w:rFonts w:ascii="Times New Roman" w:hAnsi="Times New Roman" w:cs="Times New Roman"/>
          <w:sz w:val="22"/>
          <w:szCs w:val="22"/>
        </w:rPr>
      </w:pPr>
      <w:r w:rsidRPr="00BD38CB">
        <w:rPr>
          <w:rFonts w:ascii="Times New Roman" w:hAnsi="Times New Roman" w:cs="Times New Roman"/>
          <w:b/>
          <w:sz w:val="22"/>
          <w:szCs w:val="22"/>
        </w:rPr>
        <w:t xml:space="preserve">Форма </w:t>
      </w:r>
      <w:r w:rsidR="00231EC3">
        <w:rPr>
          <w:rFonts w:ascii="Times New Roman" w:hAnsi="Times New Roman" w:cs="Times New Roman"/>
          <w:b/>
          <w:sz w:val="22"/>
          <w:szCs w:val="22"/>
        </w:rPr>
        <w:t>проведения</w:t>
      </w:r>
      <w:r w:rsidRPr="00BD38CB">
        <w:rPr>
          <w:rFonts w:ascii="Times New Roman" w:hAnsi="Times New Roman" w:cs="Times New Roman"/>
          <w:sz w:val="22"/>
          <w:szCs w:val="22"/>
        </w:rPr>
        <w:t xml:space="preserve">: </w:t>
      </w:r>
      <w:r w:rsidRPr="00CD7650">
        <w:rPr>
          <w:rFonts w:ascii="Times New Roman" w:hAnsi="Times New Roman" w:cs="Times New Roman"/>
          <w:sz w:val="22"/>
          <w:szCs w:val="22"/>
        </w:rPr>
        <w:t>заочная.</w:t>
      </w:r>
    </w:p>
    <w:p w:rsidR="004979E6" w:rsidRDefault="004979E6" w:rsidP="004979E6">
      <w:pPr>
        <w:widowControl w:val="0"/>
        <w:spacing w:before="120"/>
        <w:ind w:right="-17" w:firstLine="709"/>
        <w:jc w:val="both"/>
        <w:rPr>
          <w:rFonts w:ascii="Times New Roman" w:hAnsi="Times New Roman" w:cs="Times New Roman"/>
          <w:b/>
          <w:spacing w:val="5"/>
          <w:sz w:val="22"/>
          <w:szCs w:val="22"/>
        </w:rPr>
      </w:pPr>
      <w:r w:rsidRPr="0050125C">
        <w:rPr>
          <w:rFonts w:ascii="Times New Roman" w:hAnsi="Times New Roman" w:cs="Times New Roman"/>
          <w:spacing w:val="5"/>
          <w:sz w:val="22"/>
          <w:szCs w:val="22"/>
        </w:rPr>
        <w:t>После конференции</w:t>
      </w:r>
      <w:r>
        <w:rPr>
          <w:rFonts w:ascii="Times New Roman" w:hAnsi="Times New Roman" w:cs="Times New Roman"/>
          <w:spacing w:val="5"/>
          <w:sz w:val="22"/>
          <w:szCs w:val="22"/>
        </w:rPr>
        <w:t xml:space="preserve"> (в течение 4-х месяцев)</w:t>
      </w:r>
      <w:r>
        <w:t xml:space="preserve"> </w:t>
      </w:r>
      <w:r>
        <w:rPr>
          <w:rFonts w:ascii="Times New Roman" w:hAnsi="Times New Roman" w:cs="Times New Roman"/>
          <w:spacing w:val="5"/>
          <w:sz w:val="22"/>
          <w:szCs w:val="22"/>
        </w:rPr>
        <w:t xml:space="preserve">планируется выпуск сборника материалов конференции в электронном варианте. </w:t>
      </w:r>
      <w:r w:rsidRPr="00371532">
        <w:rPr>
          <w:rFonts w:ascii="Times New Roman" w:hAnsi="Times New Roman" w:cs="Times New Roman"/>
          <w:b/>
          <w:spacing w:val="5"/>
          <w:sz w:val="22"/>
          <w:szCs w:val="22"/>
        </w:rPr>
        <w:t xml:space="preserve">Сборник будет проиндексирован в РИНЦ. </w:t>
      </w:r>
    </w:p>
    <w:p w:rsidR="004979E6" w:rsidRDefault="004979E6" w:rsidP="004979E6">
      <w:pPr>
        <w:pStyle w:val="1a"/>
        <w:widowControl w:val="0"/>
        <w:spacing w:before="120"/>
        <w:ind w:left="0" w:right="0" w:firstLine="709"/>
        <w:jc w:val="both"/>
        <w:rPr>
          <w:rFonts w:ascii="Times New Roman" w:hAnsi="Times New Roman" w:cs="Times New Roman"/>
          <w:sz w:val="24"/>
          <w:szCs w:val="24"/>
          <w:lang w:val="ru-RU"/>
        </w:rPr>
      </w:pPr>
      <w:r>
        <w:rPr>
          <w:rFonts w:ascii="Times New Roman" w:hAnsi="Times New Roman" w:cs="Times New Roman"/>
          <w:sz w:val="22"/>
          <w:szCs w:val="22"/>
          <w:lang w:val="ru-RU"/>
        </w:rPr>
        <w:t xml:space="preserve">Авторы докладов, принятых к участию в конференции, получают возможность скачать сборник и электронные сертификаты участников с </w:t>
      </w:r>
      <w:r w:rsidRPr="009C107D">
        <w:rPr>
          <w:rFonts w:ascii="Times New Roman" w:hAnsi="Times New Roman" w:cs="Times New Roman"/>
          <w:b/>
          <w:sz w:val="22"/>
          <w:szCs w:val="22"/>
          <w:lang w:val="ru-RU"/>
        </w:rPr>
        <w:t>сайта конференции</w:t>
      </w:r>
      <w:r>
        <w:rPr>
          <w:rFonts w:ascii="Times New Roman" w:hAnsi="Times New Roman" w:cs="Times New Roman"/>
          <w:sz w:val="22"/>
          <w:szCs w:val="22"/>
          <w:lang w:val="ru-RU"/>
        </w:rPr>
        <w:t xml:space="preserve"> </w:t>
      </w:r>
      <w:hyperlink r:id="rId11" w:history="1">
        <w:r w:rsidRPr="00435CC3">
          <w:rPr>
            <w:rStyle w:val="a4"/>
            <w:rFonts w:ascii="Times New Roman" w:hAnsi="Times New Roman"/>
            <w:sz w:val="24"/>
            <w:szCs w:val="24"/>
          </w:rPr>
          <w:t>https</w:t>
        </w:r>
        <w:r w:rsidRPr="00435CC3">
          <w:rPr>
            <w:rStyle w:val="a4"/>
            <w:rFonts w:ascii="Times New Roman" w:hAnsi="Times New Roman"/>
            <w:sz w:val="24"/>
            <w:szCs w:val="24"/>
            <w:lang w:val="ru-RU"/>
          </w:rPr>
          <w:t>://</w:t>
        </w:r>
        <w:r w:rsidRPr="00435CC3">
          <w:rPr>
            <w:rStyle w:val="a4"/>
            <w:rFonts w:ascii="Times New Roman" w:hAnsi="Times New Roman"/>
            <w:sz w:val="24"/>
            <w:szCs w:val="24"/>
          </w:rPr>
          <w:t>sites</w:t>
        </w:r>
        <w:r w:rsidRPr="00435CC3">
          <w:rPr>
            <w:rStyle w:val="a4"/>
            <w:rFonts w:ascii="Times New Roman" w:hAnsi="Times New Roman"/>
            <w:sz w:val="24"/>
            <w:szCs w:val="24"/>
            <w:lang w:val="ru-RU"/>
          </w:rPr>
          <w:t>.</w:t>
        </w:r>
        <w:r w:rsidRPr="00435CC3">
          <w:rPr>
            <w:rStyle w:val="a4"/>
            <w:rFonts w:ascii="Times New Roman" w:hAnsi="Times New Roman"/>
            <w:sz w:val="24"/>
            <w:szCs w:val="24"/>
          </w:rPr>
          <w:t>google</w:t>
        </w:r>
        <w:r w:rsidRPr="00435CC3">
          <w:rPr>
            <w:rStyle w:val="a4"/>
            <w:rFonts w:ascii="Times New Roman" w:hAnsi="Times New Roman"/>
            <w:sz w:val="24"/>
            <w:szCs w:val="24"/>
            <w:lang w:val="ru-RU"/>
          </w:rPr>
          <w:t>.</w:t>
        </w:r>
        <w:r w:rsidRPr="00435CC3">
          <w:rPr>
            <w:rStyle w:val="a4"/>
            <w:rFonts w:ascii="Times New Roman" w:hAnsi="Times New Roman"/>
            <w:sz w:val="24"/>
            <w:szCs w:val="24"/>
          </w:rPr>
          <w:t>com</w:t>
        </w:r>
        <w:r w:rsidRPr="00435CC3">
          <w:rPr>
            <w:rStyle w:val="a4"/>
            <w:rFonts w:ascii="Times New Roman" w:hAnsi="Times New Roman"/>
            <w:sz w:val="24"/>
            <w:szCs w:val="24"/>
            <w:lang w:val="ru-RU"/>
          </w:rPr>
          <w:t>/</w:t>
        </w:r>
        <w:r w:rsidRPr="00435CC3">
          <w:rPr>
            <w:rStyle w:val="a4"/>
            <w:rFonts w:ascii="Times New Roman" w:hAnsi="Times New Roman"/>
            <w:sz w:val="24"/>
            <w:szCs w:val="24"/>
          </w:rPr>
          <w:t>view</w:t>
        </w:r>
        <w:r w:rsidRPr="00435CC3">
          <w:rPr>
            <w:rStyle w:val="a4"/>
            <w:rFonts w:ascii="Times New Roman" w:hAnsi="Times New Roman"/>
            <w:sz w:val="24"/>
            <w:szCs w:val="24"/>
            <w:lang w:val="ru-RU"/>
          </w:rPr>
          <w:t>/</w:t>
        </w:r>
        <w:r w:rsidRPr="00435CC3">
          <w:rPr>
            <w:rStyle w:val="a4"/>
            <w:rFonts w:ascii="Times New Roman" w:hAnsi="Times New Roman"/>
            <w:sz w:val="24"/>
            <w:szCs w:val="24"/>
          </w:rPr>
          <w:t>conftltsu</w:t>
        </w:r>
        <w:r w:rsidRPr="00435CC3">
          <w:rPr>
            <w:rStyle w:val="a4"/>
            <w:rFonts w:ascii="Times New Roman" w:hAnsi="Times New Roman"/>
            <w:sz w:val="24"/>
            <w:szCs w:val="24"/>
            <w:lang w:val="ru-RU"/>
          </w:rPr>
          <w:t>2022</w:t>
        </w:r>
      </w:hyperlink>
      <w:r>
        <w:rPr>
          <w:rStyle w:val="a4"/>
          <w:rFonts w:ascii="Times New Roman" w:hAnsi="Times New Roman"/>
          <w:sz w:val="24"/>
          <w:szCs w:val="24"/>
          <w:lang w:val="ru-RU"/>
        </w:rPr>
        <w:t xml:space="preserve"> </w:t>
      </w:r>
    </w:p>
    <w:p w:rsidR="00243862" w:rsidRDefault="00243862" w:rsidP="00691A61">
      <w:pPr>
        <w:pStyle w:val="1a"/>
        <w:widowControl w:val="0"/>
        <w:spacing w:before="120"/>
        <w:ind w:left="0" w:right="0" w:firstLine="709"/>
        <w:jc w:val="both"/>
        <w:rPr>
          <w:rFonts w:ascii="Times New Roman" w:hAnsi="Times New Roman" w:cs="Times New Roman"/>
          <w:sz w:val="22"/>
          <w:szCs w:val="22"/>
          <w:lang w:val="ru-RU"/>
        </w:rPr>
      </w:pPr>
      <w:r w:rsidRPr="00691A61">
        <w:rPr>
          <w:rFonts w:ascii="Times New Roman" w:hAnsi="Times New Roman" w:cs="Times New Roman"/>
          <w:b/>
          <w:sz w:val="22"/>
          <w:szCs w:val="22"/>
          <w:lang w:val="ru-RU"/>
        </w:rPr>
        <w:t>Организационный взнос</w:t>
      </w:r>
      <w:r w:rsidRPr="00691A61">
        <w:rPr>
          <w:rFonts w:ascii="Times New Roman" w:hAnsi="Times New Roman" w:cs="Times New Roman"/>
          <w:sz w:val="22"/>
          <w:szCs w:val="22"/>
          <w:lang w:val="ru-RU"/>
        </w:rPr>
        <w:t xml:space="preserve"> за участие в конференции</w:t>
      </w:r>
      <w:r>
        <w:rPr>
          <w:rFonts w:ascii="Times New Roman" w:hAnsi="Times New Roman" w:cs="Times New Roman"/>
          <w:b/>
          <w:sz w:val="22"/>
          <w:szCs w:val="22"/>
          <w:lang w:val="ru-RU"/>
        </w:rPr>
        <w:t xml:space="preserve"> не </w:t>
      </w:r>
      <w:r w:rsidR="00691A61">
        <w:rPr>
          <w:rFonts w:ascii="Times New Roman" w:hAnsi="Times New Roman" w:cs="Times New Roman"/>
          <w:b/>
          <w:sz w:val="22"/>
          <w:szCs w:val="22"/>
          <w:lang w:val="ru-RU"/>
        </w:rPr>
        <w:t>взимается</w:t>
      </w:r>
      <w:r>
        <w:rPr>
          <w:rFonts w:ascii="Times New Roman" w:hAnsi="Times New Roman" w:cs="Times New Roman"/>
          <w:sz w:val="22"/>
          <w:szCs w:val="22"/>
          <w:lang w:val="ru-RU"/>
        </w:rPr>
        <w:t xml:space="preserve">. </w:t>
      </w:r>
    </w:p>
    <w:p w:rsidR="004979E6" w:rsidRPr="00BD38CB" w:rsidRDefault="004979E6" w:rsidP="00BD38CB">
      <w:pPr>
        <w:spacing w:line="276" w:lineRule="auto"/>
        <w:ind w:left="720" w:right="-17"/>
        <w:jc w:val="both"/>
        <w:rPr>
          <w:rFonts w:ascii="Times New Roman" w:hAnsi="Times New Roman" w:cs="Times New Roman"/>
          <w:sz w:val="22"/>
          <w:szCs w:val="22"/>
        </w:rPr>
      </w:pPr>
    </w:p>
    <w:p w:rsidR="00A32ED5" w:rsidRDefault="0057317C" w:rsidP="00B02DBA">
      <w:pPr>
        <w:widowControl w:val="0"/>
        <w:spacing w:before="120" w:after="120"/>
        <w:ind w:left="284" w:right="-17" w:hanging="284"/>
        <w:jc w:val="center"/>
        <w:rPr>
          <w:rFonts w:ascii="Times New Roman" w:hAnsi="Times New Roman" w:cs="Times New Roman"/>
          <w:b/>
          <w:bCs/>
          <w:caps/>
          <w:sz w:val="22"/>
          <w:szCs w:val="22"/>
        </w:rPr>
      </w:pPr>
      <w:r>
        <w:rPr>
          <w:rFonts w:ascii="Times New Roman" w:hAnsi="Times New Roman" w:cs="Times New Roman"/>
          <w:b/>
          <w:bCs/>
          <w:caps/>
          <w:sz w:val="22"/>
          <w:szCs w:val="22"/>
        </w:rPr>
        <w:t>Секции КОНФЕРЕНЦИИ</w:t>
      </w:r>
    </w:p>
    <w:p w:rsidR="00A32ED5" w:rsidRDefault="0057317C" w:rsidP="00B02DBA">
      <w:pPr>
        <w:widowControl w:val="0"/>
        <w:shd w:val="clear" w:color="auto" w:fill="FFFFFF"/>
        <w:spacing w:before="240" w:line="200" w:lineRule="exact"/>
        <w:ind w:left="709" w:right="-17"/>
        <w:rPr>
          <w:rFonts w:ascii="Times New Roman" w:hAnsi="Times New Roman" w:cs="Times New Roman"/>
          <w:spacing w:val="5"/>
          <w:sz w:val="22"/>
          <w:szCs w:val="22"/>
        </w:rPr>
      </w:pPr>
      <w:r>
        <w:rPr>
          <w:rFonts w:ascii="Times New Roman" w:hAnsi="Times New Roman" w:cs="Times New Roman"/>
          <w:spacing w:val="5"/>
          <w:sz w:val="22"/>
          <w:szCs w:val="22"/>
        </w:rPr>
        <w:t>Секция 1 «Теоретические основы информационных технологий»</w:t>
      </w:r>
    </w:p>
    <w:p w:rsidR="00A32ED5" w:rsidRDefault="0057317C" w:rsidP="000B57E6">
      <w:pPr>
        <w:widowControl w:val="0"/>
        <w:shd w:val="clear" w:color="auto" w:fill="FFFFFF"/>
        <w:spacing w:before="120" w:line="300" w:lineRule="exact"/>
        <w:ind w:left="709" w:right="-17"/>
        <w:rPr>
          <w:rFonts w:ascii="Times New Roman" w:hAnsi="Times New Roman" w:cs="Times New Roman"/>
          <w:spacing w:val="5"/>
          <w:sz w:val="22"/>
          <w:szCs w:val="22"/>
        </w:rPr>
      </w:pPr>
      <w:r>
        <w:rPr>
          <w:rFonts w:ascii="Times New Roman" w:hAnsi="Times New Roman" w:cs="Times New Roman"/>
          <w:spacing w:val="5"/>
          <w:sz w:val="22"/>
          <w:szCs w:val="22"/>
        </w:rPr>
        <w:t>Секция 2 «Математическое моделирование в научных, технических и социально-экономических исследованиях»</w:t>
      </w:r>
    </w:p>
    <w:p w:rsidR="00A32ED5" w:rsidRDefault="0057317C">
      <w:pPr>
        <w:widowControl w:val="0"/>
        <w:shd w:val="clear" w:color="auto" w:fill="FFFFFF"/>
        <w:spacing w:before="120" w:line="200" w:lineRule="exact"/>
        <w:ind w:left="709" w:right="-17"/>
        <w:rPr>
          <w:rFonts w:ascii="Times New Roman" w:hAnsi="Times New Roman" w:cs="Times New Roman"/>
          <w:spacing w:val="5"/>
          <w:sz w:val="22"/>
          <w:szCs w:val="22"/>
        </w:rPr>
      </w:pPr>
      <w:r>
        <w:rPr>
          <w:rFonts w:ascii="Times New Roman" w:hAnsi="Times New Roman" w:cs="Times New Roman"/>
          <w:spacing w:val="5"/>
          <w:sz w:val="22"/>
          <w:szCs w:val="22"/>
        </w:rPr>
        <w:t>Секция 3 «Обработка и анализ данных»</w:t>
      </w:r>
    </w:p>
    <w:p w:rsidR="00A32ED5" w:rsidRDefault="0057317C" w:rsidP="009C40F5">
      <w:pPr>
        <w:widowControl w:val="0"/>
        <w:shd w:val="clear" w:color="auto" w:fill="FFFFFF"/>
        <w:spacing w:before="120" w:after="240" w:line="200" w:lineRule="exact"/>
        <w:ind w:left="709" w:right="-17"/>
        <w:rPr>
          <w:rFonts w:ascii="Times New Roman" w:hAnsi="Times New Roman" w:cs="Times New Roman"/>
          <w:spacing w:val="5"/>
          <w:sz w:val="22"/>
          <w:szCs w:val="22"/>
        </w:rPr>
      </w:pPr>
      <w:r>
        <w:rPr>
          <w:rFonts w:ascii="Times New Roman" w:hAnsi="Times New Roman" w:cs="Times New Roman"/>
          <w:spacing w:val="5"/>
          <w:sz w:val="22"/>
          <w:szCs w:val="22"/>
        </w:rPr>
        <w:t>Секция 4 «Применение программного обеспечения в прикладных задачах»</w:t>
      </w:r>
    </w:p>
    <w:p w:rsidR="00A32ED5" w:rsidRDefault="0057317C" w:rsidP="009C107D">
      <w:pPr>
        <w:widowControl w:val="0"/>
        <w:spacing w:before="360"/>
        <w:ind w:right="-17"/>
        <w:jc w:val="center"/>
        <w:rPr>
          <w:rFonts w:ascii="Times New Roman" w:hAnsi="Times New Roman" w:cs="Times New Roman"/>
          <w:b/>
          <w:bCs/>
          <w:caps/>
          <w:sz w:val="22"/>
          <w:szCs w:val="22"/>
        </w:rPr>
      </w:pPr>
      <w:r>
        <w:rPr>
          <w:rFonts w:ascii="Times New Roman" w:hAnsi="Times New Roman" w:cs="Times New Roman"/>
          <w:b/>
          <w:bCs/>
          <w:caps/>
          <w:sz w:val="22"/>
          <w:szCs w:val="22"/>
        </w:rPr>
        <w:t>Условия участия</w:t>
      </w:r>
    </w:p>
    <w:p w:rsidR="004979E6" w:rsidRDefault="004979E6" w:rsidP="00B02DBA">
      <w:pPr>
        <w:widowControl w:val="0"/>
        <w:spacing w:before="240"/>
        <w:ind w:right="-17" w:firstLine="709"/>
        <w:jc w:val="both"/>
        <w:rPr>
          <w:rFonts w:ascii="Times New Roman" w:hAnsi="Times New Roman" w:cs="Times New Roman"/>
          <w:sz w:val="22"/>
          <w:szCs w:val="22"/>
        </w:rPr>
      </w:pPr>
      <w:r>
        <w:rPr>
          <w:rFonts w:ascii="Times New Roman" w:hAnsi="Times New Roman" w:cs="Times New Roman"/>
          <w:sz w:val="22"/>
          <w:szCs w:val="22"/>
        </w:rPr>
        <w:t xml:space="preserve">Согласно статусу молодежной конференции </w:t>
      </w:r>
      <w:r>
        <w:rPr>
          <w:rFonts w:ascii="Times New Roman" w:hAnsi="Times New Roman" w:cs="Times New Roman"/>
          <w:b/>
          <w:sz w:val="22"/>
          <w:szCs w:val="22"/>
        </w:rPr>
        <w:t>первым автором</w:t>
      </w:r>
      <w:r>
        <w:rPr>
          <w:rFonts w:ascii="Times New Roman" w:hAnsi="Times New Roman" w:cs="Times New Roman"/>
          <w:sz w:val="22"/>
          <w:szCs w:val="22"/>
        </w:rPr>
        <w:t xml:space="preserve"> доклада должен быть студент бакалавриата, магистратуры, аспирант, соискатель ученой степени или ученый со степенью кандидата наук или PhD не старше 35 лет, либо ученый со степенью доктора наук не старше 39 лет.</w:t>
      </w:r>
    </w:p>
    <w:p w:rsidR="00A32ED5" w:rsidRDefault="0057317C" w:rsidP="00986151">
      <w:pPr>
        <w:widowControl w:val="0"/>
        <w:spacing w:before="120"/>
        <w:ind w:right="-17" w:firstLine="709"/>
        <w:jc w:val="both"/>
        <w:rPr>
          <w:rFonts w:ascii="Times New Roman" w:hAnsi="Times New Roman" w:cs="Times New Roman"/>
          <w:sz w:val="22"/>
          <w:szCs w:val="22"/>
        </w:rPr>
      </w:pPr>
      <w:r>
        <w:rPr>
          <w:rFonts w:ascii="Times New Roman" w:hAnsi="Times New Roman" w:cs="Times New Roman"/>
          <w:sz w:val="22"/>
          <w:szCs w:val="22"/>
        </w:rPr>
        <w:t xml:space="preserve">Участникам конференции необходимо в срок </w:t>
      </w:r>
      <w:r>
        <w:rPr>
          <w:rFonts w:ascii="Times New Roman" w:hAnsi="Times New Roman" w:cs="Times New Roman"/>
          <w:b/>
          <w:bCs/>
          <w:sz w:val="22"/>
          <w:szCs w:val="22"/>
        </w:rPr>
        <w:t xml:space="preserve">до </w:t>
      </w:r>
      <w:r w:rsidR="00635486">
        <w:rPr>
          <w:rFonts w:ascii="Times New Roman" w:hAnsi="Times New Roman" w:cs="Times New Roman"/>
          <w:b/>
          <w:bCs/>
          <w:sz w:val="22"/>
          <w:szCs w:val="22"/>
        </w:rPr>
        <w:t>31</w:t>
      </w:r>
      <w:r>
        <w:rPr>
          <w:rFonts w:ascii="Times New Roman" w:hAnsi="Times New Roman" w:cs="Times New Roman"/>
          <w:b/>
          <w:bCs/>
          <w:sz w:val="22"/>
          <w:szCs w:val="22"/>
        </w:rPr>
        <w:t xml:space="preserve"> </w:t>
      </w:r>
      <w:r w:rsidR="0099168F">
        <w:rPr>
          <w:rFonts w:ascii="Times New Roman" w:hAnsi="Times New Roman" w:cs="Times New Roman"/>
          <w:b/>
          <w:bCs/>
          <w:sz w:val="22"/>
          <w:szCs w:val="22"/>
        </w:rPr>
        <w:t>января</w:t>
      </w:r>
      <w:r>
        <w:rPr>
          <w:rFonts w:ascii="Times New Roman" w:hAnsi="Times New Roman" w:cs="Times New Roman"/>
          <w:b/>
          <w:bCs/>
          <w:sz w:val="22"/>
          <w:szCs w:val="22"/>
        </w:rPr>
        <w:t xml:space="preserve"> 202</w:t>
      </w:r>
      <w:r w:rsidR="0099168F">
        <w:rPr>
          <w:rFonts w:ascii="Times New Roman" w:hAnsi="Times New Roman" w:cs="Times New Roman"/>
          <w:b/>
          <w:bCs/>
          <w:sz w:val="22"/>
          <w:szCs w:val="22"/>
        </w:rPr>
        <w:t>2</w:t>
      </w:r>
      <w:r>
        <w:rPr>
          <w:rFonts w:ascii="Times New Roman" w:hAnsi="Times New Roman" w:cs="Times New Roman"/>
          <w:b/>
          <w:bCs/>
          <w:sz w:val="22"/>
          <w:szCs w:val="22"/>
        </w:rPr>
        <w:t xml:space="preserve"> г.</w:t>
      </w:r>
      <w:r>
        <w:rPr>
          <w:rFonts w:ascii="Times New Roman" w:hAnsi="Times New Roman" w:cs="Times New Roman"/>
          <w:b/>
          <w:sz w:val="22"/>
          <w:szCs w:val="22"/>
        </w:rPr>
        <w:t xml:space="preserve"> </w:t>
      </w:r>
      <w:r>
        <w:rPr>
          <w:rFonts w:ascii="Times New Roman" w:hAnsi="Times New Roman" w:cs="Times New Roman"/>
          <w:sz w:val="22"/>
          <w:szCs w:val="22"/>
        </w:rPr>
        <w:t>(включительно)</w:t>
      </w:r>
      <w:r>
        <w:rPr>
          <w:rFonts w:ascii="Times New Roman" w:hAnsi="Times New Roman" w:cs="Times New Roman"/>
          <w:b/>
          <w:sz w:val="22"/>
          <w:szCs w:val="22"/>
        </w:rPr>
        <w:t xml:space="preserve"> </w:t>
      </w:r>
      <w:r>
        <w:rPr>
          <w:rFonts w:ascii="Times New Roman" w:hAnsi="Times New Roman" w:cs="Times New Roman"/>
          <w:sz w:val="22"/>
          <w:szCs w:val="22"/>
        </w:rPr>
        <w:t xml:space="preserve">отправить на электронную почту </w:t>
      </w:r>
      <w:hyperlink r:id="rId12" w:history="1">
        <w:r>
          <w:rPr>
            <w:rStyle w:val="a4"/>
            <w:rFonts w:ascii="Times New Roman" w:hAnsi="Times New Roman"/>
          </w:rPr>
          <w:t>pmi_konf@tltsu.ru</w:t>
        </w:r>
      </w:hyperlink>
      <w:r>
        <w:rPr>
          <w:rFonts w:ascii="Times New Roman" w:hAnsi="Times New Roman" w:cs="Times New Roman"/>
          <w:sz w:val="22"/>
          <w:szCs w:val="22"/>
        </w:rPr>
        <w:t xml:space="preserve"> материалы для проведения экспертизы, а также</w:t>
      </w:r>
      <w:r w:rsidR="00AB1F49">
        <w:rPr>
          <w:rFonts w:ascii="Times New Roman" w:hAnsi="Times New Roman" w:cs="Times New Roman"/>
          <w:sz w:val="22"/>
          <w:szCs w:val="22"/>
        </w:rPr>
        <w:t xml:space="preserve">, </w:t>
      </w:r>
      <w:r w:rsidR="00AB1F49" w:rsidRPr="0050125C">
        <w:rPr>
          <w:rFonts w:ascii="Times New Roman" w:hAnsi="Times New Roman" w:cs="Times New Roman"/>
          <w:b/>
          <w:sz w:val="22"/>
          <w:szCs w:val="22"/>
        </w:rPr>
        <w:t>при получении подтверждения о принятии материалов</w:t>
      </w:r>
      <w:r w:rsidR="00AB1F49">
        <w:rPr>
          <w:rFonts w:ascii="Times New Roman" w:hAnsi="Times New Roman" w:cs="Times New Roman"/>
          <w:sz w:val="22"/>
          <w:szCs w:val="22"/>
        </w:rPr>
        <w:t>,</w:t>
      </w:r>
      <w:r>
        <w:rPr>
          <w:rFonts w:ascii="Times New Roman" w:hAnsi="Times New Roman" w:cs="Times New Roman"/>
          <w:sz w:val="22"/>
          <w:szCs w:val="22"/>
        </w:rPr>
        <w:t xml:space="preserve"> зарегистрироваться на сайте конференции</w:t>
      </w:r>
      <w:r>
        <w:rPr>
          <w:rFonts w:ascii="Times New Roman" w:hAnsi="Times New Roman" w:cs="Times New Roman"/>
        </w:rPr>
        <w:t>.</w:t>
      </w:r>
      <w:r>
        <w:rPr>
          <w:rFonts w:ascii="Times New Roman" w:hAnsi="Times New Roman" w:cs="Times New Roman"/>
          <w:sz w:val="22"/>
          <w:szCs w:val="22"/>
        </w:rPr>
        <w:t xml:space="preserve"> </w:t>
      </w:r>
      <w:r>
        <w:rPr>
          <w:rFonts w:ascii="Times New Roman" w:hAnsi="Times New Roman" w:cs="Times New Roman"/>
          <w:sz w:val="22"/>
          <w:szCs w:val="22"/>
        </w:rPr>
        <w:br/>
      </w:r>
    </w:p>
    <w:p w:rsidR="00A32ED5" w:rsidRDefault="0057317C" w:rsidP="004B560F">
      <w:pPr>
        <w:widowControl w:val="0"/>
        <w:ind w:right="-17" w:firstLine="709"/>
        <w:jc w:val="both"/>
        <w:rPr>
          <w:rFonts w:ascii="Times New Roman" w:hAnsi="Times New Roman" w:cs="Times New Roman"/>
          <w:color w:val="000000"/>
          <w:sz w:val="22"/>
          <w:szCs w:val="22"/>
        </w:rPr>
      </w:pPr>
      <w:r>
        <w:rPr>
          <w:rFonts w:ascii="Times New Roman" w:hAnsi="Times New Roman" w:cs="Times New Roman"/>
          <w:sz w:val="22"/>
          <w:szCs w:val="22"/>
        </w:rPr>
        <w:t xml:space="preserve">Материалы представляются в электронном виде </w:t>
      </w:r>
      <w:r>
        <w:rPr>
          <w:rFonts w:ascii="Times New Roman" w:hAnsi="Times New Roman" w:cs="Times New Roman"/>
          <w:color w:val="000000"/>
          <w:sz w:val="22"/>
          <w:szCs w:val="22"/>
        </w:rPr>
        <w:t>и должны включать:</w:t>
      </w:r>
    </w:p>
    <w:p w:rsidR="00A32ED5" w:rsidRDefault="0057317C">
      <w:pPr>
        <w:widowControl w:val="0"/>
        <w:tabs>
          <w:tab w:val="left" w:pos="993"/>
        </w:tabs>
        <w:spacing w:before="120"/>
        <w:ind w:left="993" w:right="-18" w:hanging="284"/>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 xml:space="preserve">Текст доклада, оформленный в соответствии с </w:t>
      </w:r>
      <w:hyperlink w:anchor="требования" w:history="1">
        <w:r>
          <w:rPr>
            <w:rStyle w:val="a4"/>
            <w:rFonts w:ascii="Times New Roman" w:hAnsi="Times New Roman"/>
          </w:rPr>
          <w:t>требованиями</w:t>
        </w:r>
      </w:hyperlink>
      <w:r>
        <w:rPr>
          <w:rFonts w:ascii="Times New Roman" w:hAnsi="Times New Roman" w:cs="Times New Roman"/>
          <w:sz w:val="22"/>
          <w:szCs w:val="22"/>
        </w:rPr>
        <w:t xml:space="preserve"> (см. </w:t>
      </w:r>
      <w:hyperlink w:anchor="образец" w:history="1">
        <w:r>
          <w:rPr>
            <w:rStyle w:val="a4"/>
            <w:rFonts w:ascii="Times New Roman" w:hAnsi="Times New Roman"/>
          </w:rPr>
          <w:t>образец оформления</w:t>
        </w:r>
      </w:hyperlink>
      <w:r>
        <w:rPr>
          <w:rFonts w:ascii="Times New Roman" w:hAnsi="Times New Roman" w:cs="Times New Roman"/>
          <w:sz w:val="22"/>
          <w:szCs w:val="22"/>
        </w:rPr>
        <w:t xml:space="preserve">) – файл </w:t>
      </w:r>
      <w:r>
        <w:rPr>
          <w:rFonts w:ascii="Times New Roman" w:hAnsi="Times New Roman" w:cs="Times New Roman"/>
          <w:b/>
          <w:sz w:val="22"/>
          <w:szCs w:val="22"/>
        </w:rPr>
        <w:t>Доклад_ФамилияПервогоАвтора.</w:t>
      </w:r>
      <w:r>
        <w:rPr>
          <w:rFonts w:ascii="Times New Roman" w:hAnsi="Times New Roman" w:cs="Times New Roman"/>
          <w:b/>
          <w:sz w:val="22"/>
          <w:szCs w:val="22"/>
          <w:lang w:val="en-US"/>
        </w:rPr>
        <w:t>docx</w:t>
      </w:r>
      <w:r>
        <w:rPr>
          <w:rFonts w:ascii="Times New Roman" w:hAnsi="Times New Roman" w:cs="Times New Roman"/>
          <w:b/>
          <w:sz w:val="22"/>
          <w:szCs w:val="22"/>
        </w:rPr>
        <w:t xml:space="preserve"> </w:t>
      </w:r>
      <w:r>
        <w:rPr>
          <w:rFonts w:ascii="Times New Roman" w:hAnsi="Times New Roman" w:cs="Times New Roman"/>
          <w:sz w:val="22"/>
          <w:szCs w:val="22"/>
        </w:rPr>
        <w:t xml:space="preserve">(например, </w:t>
      </w:r>
      <w:r>
        <w:rPr>
          <w:rFonts w:ascii="Times New Roman" w:hAnsi="Times New Roman" w:cs="Times New Roman"/>
          <w:b/>
          <w:sz w:val="22"/>
          <w:szCs w:val="22"/>
        </w:rPr>
        <w:t>Доклад_Иванов.</w:t>
      </w:r>
      <w:r>
        <w:rPr>
          <w:rFonts w:ascii="Times New Roman" w:hAnsi="Times New Roman" w:cs="Times New Roman"/>
          <w:b/>
          <w:sz w:val="22"/>
          <w:szCs w:val="22"/>
          <w:lang w:val="en-US"/>
        </w:rPr>
        <w:t>docx</w:t>
      </w:r>
      <w:r>
        <w:rPr>
          <w:rFonts w:ascii="Times New Roman" w:hAnsi="Times New Roman" w:cs="Times New Roman"/>
          <w:sz w:val="22"/>
          <w:szCs w:val="22"/>
        </w:rPr>
        <w:t>)</w:t>
      </w:r>
    </w:p>
    <w:p w:rsidR="00A32ED5" w:rsidRDefault="0057317C">
      <w:pPr>
        <w:widowControl w:val="0"/>
        <w:tabs>
          <w:tab w:val="left" w:pos="993"/>
        </w:tabs>
        <w:spacing w:before="120"/>
        <w:ind w:left="993" w:right="-18" w:hanging="284"/>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 xml:space="preserve">Сведения об авторах в установленной форме (см. </w:t>
      </w:r>
      <w:hyperlink w:anchor="сведения" w:history="1">
        <w:r>
          <w:rPr>
            <w:rStyle w:val="a4"/>
            <w:rFonts w:ascii="Times New Roman" w:hAnsi="Times New Roman"/>
          </w:rPr>
          <w:t>пример оформления сведений об авторах</w:t>
        </w:r>
      </w:hyperlink>
      <w:r>
        <w:rPr>
          <w:rFonts w:ascii="Times New Roman" w:hAnsi="Times New Roman" w:cs="Times New Roman"/>
          <w:sz w:val="22"/>
          <w:szCs w:val="22"/>
        </w:rPr>
        <w:t xml:space="preserve">) – файл </w:t>
      </w:r>
      <w:r>
        <w:rPr>
          <w:rFonts w:ascii="Times New Roman" w:hAnsi="Times New Roman" w:cs="Times New Roman"/>
          <w:b/>
          <w:sz w:val="22"/>
          <w:szCs w:val="22"/>
        </w:rPr>
        <w:t>Сведения_ФамилияПервогоАвтора.</w:t>
      </w:r>
      <w:r>
        <w:rPr>
          <w:rFonts w:ascii="Times New Roman" w:hAnsi="Times New Roman" w:cs="Times New Roman"/>
          <w:b/>
          <w:sz w:val="22"/>
          <w:szCs w:val="22"/>
          <w:lang w:val="en-US"/>
        </w:rPr>
        <w:t>docx</w:t>
      </w:r>
      <w:r>
        <w:rPr>
          <w:rFonts w:ascii="Times New Roman" w:hAnsi="Times New Roman" w:cs="Times New Roman"/>
          <w:sz w:val="22"/>
          <w:szCs w:val="22"/>
        </w:rPr>
        <w:t xml:space="preserve"> (например, </w:t>
      </w:r>
      <w:r>
        <w:rPr>
          <w:rFonts w:ascii="Times New Roman" w:hAnsi="Times New Roman" w:cs="Times New Roman"/>
          <w:b/>
          <w:sz w:val="22"/>
          <w:szCs w:val="22"/>
        </w:rPr>
        <w:t>Сведения_Иванов.</w:t>
      </w:r>
      <w:r>
        <w:rPr>
          <w:rFonts w:ascii="Times New Roman" w:hAnsi="Times New Roman" w:cs="Times New Roman"/>
          <w:b/>
          <w:sz w:val="22"/>
          <w:szCs w:val="22"/>
          <w:lang w:val="en-US"/>
        </w:rPr>
        <w:t>docx</w:t>
      </w:r>
      <w:r>
        <w:rPr>
          <w:rFonts w:ascii="Times New Roman" w:hAnsi="Times New Roman" w:cs="Times New Roman"/>
          <w:sz w:val="22"/>
          <w:szCs w:val="22"/>
        </w:rPr>
        <w:t>).</w:t>
      </w:r>
    </w:p>
    <w:p w:rsidR="00A32ED5" w:rsidRDefault="0057317C" w:rsidP="00B02DBA">
      <w:pPr>
        <w:keepLines/>
        <w:widowControl w:val="0"/>
        <w:tabs>
          <w:tab w:val="left" w:pos="993"/>
        </w:tabs>
        <w:spacing w:before="120"/>
        <w:ind w:left="993" w:right="-17" w:hanging="284"/>
        <w:jc w:val="both"/>
        <w:rPr>
          <w:rFonts w:ascii="Times New Roman" w:hAnsi="Times New Roman" w:cs="Times New Roman"/>
          <w:sz w:val="22"/>
          <w:szCs w:val="22"/>
        </w:rPr>
      </w:pPr>
      <w:r>
        <w:rPr>
          <w:rFonts w:ascii="Times New Roman" w:hAnsi="Times New Roman" w:cs="Times New Roman"/>
          <w:sz w:val="22"/>
          <w:szCs w:val="22"/>
        </w:rPr>
        <w:lastRenderedPageBreak/>
        <w:t xml:space="preserve">3. Экспертное заключение о возможности опубликования материалов в открытой печати, заверенное ПЕЧАТЬЮ ОРГАНИЗАЦИИ (см. </w:t>
      </w:r>
      <w:hyperlink w:anchor="экспертное" w:history="1">
        <w:r>
          <w:rPr>
            <w:rStyle w:val="a4"/>
            <w:rFonts w:ascii="Times New Roman" w:hAnsi="Times New Roman"/>
          </w:rPr>
          <w:t>форму экспертного заключения</w:t>
        </w:r>
      </w:hyperlink>
      <w:r>
        <w:rPr>
          <w:rStyle w:val="80"/>
          <w:rFonts w:ascii="Times New Roman" w:hAnsi="Times New Roman" w:cs="Times New Roman"/>
        </w:rPr>
        <w:footnoteReference w:id="1"/>
      </w:r>
      <w:r>
        <w:rPr>
          <w:rFonts w:ascii="Times New Roman" w:hAnsi="Times New Roman" w:cs="Times New Roman"/>
          <w:sz w:val="22"/>
          <w:szCs w:val="22"/>
        </w:rPr>
        <w:t xml:space="preserve">) – файл </w:t>
      </w:r>
      <w:r>
        <w:rPr>
          <w:rFonts w:ascii="Times New Roman" w:hAnsi="Times New Roman" w:cs="Times New Roman"/>
          <w:b/>
          <w:sz w:val="22"/>
          <w:szCs w:val="22"/>
        </w:rPr>
        <w:t>Заключение_ФамилияПервогоАвтора.</w:t>
      </w:r>
      <w:r>
        <w:rPr>
          <w:rFonts w:ascii="Times New Roman" w:hAnsi="Times New Roman" w:cs="Times New Roman"/>
          <w:b/>
          <w:sz w:val="22"/>
          <w:szCs w:val="22"/>
          <w:lang w:val="en-US"/>
        </w:rPr>
        <w:t>docx</w:t>
      </w:r>
      <w:r>
        <w:rPr>
          <w:rFonts w:ascii="Times New Roman" w:hAnsi="Times New Roman" w:cs="Times New Roman"/>
          <w:b/>
          <w:sz w:val="22"/>
          <w:szCs w:val="22"/>
        </w:rPr>
        <w:t xml:space="preserve"> </w:t>
      </w:r>
      <w:r>
        <w:rPr>
          <w:rFonts w:ascii="Times New Roman" w:hAnsi="Times New Roman" w:cs="Times New Roman"/>
          <w:sz w:val="22"/>
          <w:szCs w:val="22"/>
        </w:rPr>
        <w:t xml:space="preserve">(например, </w:t>
      </w:r>
      <w:r>
        <w:rPr>
          <w:rFonts w:ascii="Times New Roman" w:hAnsi="Times New Roman" w:cs="Times New Roman"/>
          <w:b/>
          <w:sz w:val="22"/>
          <w:szCs w:val="22"/>
        </w:rPr>
        <w:t>Заключение_Иванов.</w:t>
      </w:r>
      <w:r>
        <w:rPr>
          <w:rFonts w:ascii="Times New Roman" w:hAnsi="Times New Roman" w:cs="Times New Roman"/>
          <w:b/>
          <w:sz w:val="22"/>
          <w:szCs w:val="22"/>
          <w:lang w:val="en-US"/>
        </w:rPr>
        <w:t>docx</w:t>
      </w:r>
      <w:r>
        <w:rPr>
          <w:rFonts w:ascii="Times New Roman" w:hAnsi="Times New Roman" w:cs="Times New Roman"/>
          <w:sz w:val="22"/>
          <w:szCs w:val="22"/>
        </w:rPr>
        <w:t xml:space="preserve">), содержащий встроенное ЦВЕТНОЕ графическое изображение отсканированного печатного документа. Можно предоставить отсканированный документ в графическом формате. </w:t>
      </w:r>
    </w:p>
    <w:p w:rsidR="00A32ED5" w:rsidRPr="009C40F5" w:rsidRDefault="0057317C" w:rsidP="009E3D96">
      <w:pPr>
        <w:widowControl w:val="0"/>
        <w:tabs>
          <w:tab w:val="left" w:pos="993"/>
        </w:tabs>
        <w:spacing w:before="120"/>
        <w:ind w:left="993" w:right="-17" w:hanging="284"/>
        <w:jc w:val="both"/>
        <w:rPr>
          <w:rFonts w:ascii="Times New Roman" w:hAnsi="Times New Roman" w:cs="Times New Roman"/>
          <w:sz w:val="22"/>
          <w:szCs w:val="22"/>
        </w:rPr>
      </w:pPr>
      <w:r w:rsidRPr="009C40F5">
        <w:rPr>
          <w:rFonts w:ascii="Times New Roman" w:hAnsi="Times New Roman" w:cs="Times New Roman"/>
          <w:sz w:val="22"/>
          <w:szCs w:val="22"/>
        </w:rPr>
        <w:t xml:space="preserve">4. Файлы рисунков, используемых в тексте доклада. </w:t>
      </w:r>
      <w:r w:rsidRPr="009E3D96">
        <w:rPr>
          <w:rFonts w:ascii="Times New Roman" w:hAnsi="Times New Roman" w:cs="Times New Roman"/>
          <w:b/>
          <w:sz w:val="22"/>
          <w:szCs w:val="22"/>
        </w:rPr>
        <w:t xml:space="preserve">Если рисунки заимствованы, то </w:t>
      </w:r>
      <w:r w:rsidR="009E3D96">
        <w:rPr>
          <w:rFonts w:ascii="Times New Roman" w:hAnsi="Times New Roman" w:cs="Times New Roman"/>
          <w:b/>
          <w:sz w:val="22"/>
          <w:szCs w:val="22"/>
        </w:rPr>
        <w:t xml:space="preserve">следует </w:t>
      </w:r>
      <w:r w:rsidRPr="009E3D96">
        <w:rPr>
          <w:rFonts w:ascii="Times New Roman" w:hAnsi="Times New Roman" w:cs="Times New Roman"/>
          <w:b/>
          <w:sz w:val="22"/>
          <w:szCs w:val="22"/>
        </w:rPr>
        <w:t>указать адрес источника рисунка</w:t>
      </w:r>
      <w:r w:rsidRPr="009C40F5">
        <w:rPr>
          <w:rFonts w:ascii="Times New Roman" w:hAnsi="Times New Roman" w:cs="Times New Roman"/>
          <w:sz w:val="22"/>
          <w:szCs w:val="22"/>
        </w:rPr>
        <w:t>.</w:t>
      </w:r>
    </w:p>
    <w:p w:rsidR="00A32ED5" w:rsidRDefault="0057317C" w:rsidP="00BD7356">
      <w:pPr>
        <w:widowControl w:val="0"/>
        <w:spacing w:before="240"/>
        <w:ind w:right="-17" w:firstLine="709"/>
        <w:jc w:val="both"/>
        <w:rPr>
          <w:rFonts w:ascii="Times New Roman" w:hAnsi="Times New Roman" w:cs="Times New Roman"/>
          <w:sz w:val="22"/>
          <w:szCs w:val="22"/>
        </w:rPr>
      </w:pPr>
      <w:r>
        <w:rPr>
          <w:rFonts w:ascii="Times New Roman" w:hAnsi="Times New Roman" w:cs="Times New Roman"/>
          <w:sz w:val="22"/>
          <w:szCs w:val="22"/>
        </w:rPr>
        <w:t xml:space="preserve">Документы представляются одновременно в едином архивном файле формата ZIP (желательно) или RAR. В качестве имени файла-архива указывается фамилия </w:t>
      </w:r>
      <w:r>
        <w:rPr>
          <w:rFonts w:ascii="Times New Roman" w:hAnsi="Times New Roman" w:cs="Times New Roman"/>
          <w:b/>
          <w:sz w:val="22"/>
          <w:szCs w:val="22"/>
        </w:rPr>
        <w:t>первого автора</w:t>
      </w:r>
      <w:r>
        <w:rPr>
          <w:rFonts w:ascii="Times New Roman" w:hAnsi="Times New Roman" w:cs="Times New Roman"/>
          <w:sz w:val="22"/>
          <w:szCs w:val="22"/>
        </w:rPr>
        <w:t xml:space="preserve"> кириллицей и город, например, </w:t>
      </w:r>
      <w:r>
        <w:rPr>
          <w:rFonts w:ascii="Times New Roman" w:hAnsi="Times New Roman" w:cs="Times New Roman"/>
          <w:b/>
          <w:sz w:val="22"/>
          <w:szCs w:val="22"/>
        </w:rPr>
        <w:t>Иванов_Самара.</w:t>
      </w:r>
      <w:r>
        <w:rPr>
          <w:rFonts w:ascii="Times New Roman" w:hAnsi="Times New Roman" w:cs="Times New Roman"/>
          <w:b/>
          <w:sz w:val="22"/>
          <w:szCs w:val="22"/>
          <w:lang w:val="en-US"/>
        </w:rPr>
        <w:t>zip</w:t>
      </w:r>
      <w:r>
        <w:rPr>
          <w:rFonts w:ascii="Times New Roman" w:hAnsi="Times New Roman" w:cs="Times New Roman"/>
          <w:sz w:val="22"/>
          <w:szCs w:val="22"/>
        </w:rPr>
        <w:t xml:space="preserve">. </w:t>
      </w:r>
    </w:p>
    <w:p w:rsidR="00A32ED5" w:rsidRDefault="0057317C">
      <w:pPr>
        <w:widowControl w:val="0"/>
        <w:spacing w:before="120"/>
        <w:ind w:right="-17" w:firstLine="709"/>
        <w:jc w:val="both"/>
        <w:rPr>
          <w:rFonts w:ascii="Times New Roman" w:hAnsi="Times New Roman" w:cs="Times New Roman"/>
          <w:sz w:val="22"/>
          <w:szCs w:val="22"/>
        </w:rPr>
      </w:pPr>
      <w:r>
        <w:rPr>
          <w:rFonts w:ascii="Times New Roman" w:hAnsi="Times New Roman" w:cs="Times New Roman"/>
          <w:sz w:val="22"/>
          <w:szCs w:val="22"/>
        </w:rPr>
        <w:t xml:space="preserve">В </w:t>
      </w:r>
      <w:r w:rsidRPr="009C107D">
        <w:rPr>
          <w:rFonts w:ascii="Times New Roman" w:hAnsi="Times New Roman" w:cs="Times New Roman"/>
          <w:b/>
          <w:sz w:val="22"/>
          <w:szCs w:val="22"/>
        </w:rPr>
        <w:t>теме письма</w:t>
      </w:r>
      <w:r>
        <w:rPr>
          <w:rFonts w:ascii="Times New Roman" w:hAnsi="Times New Roman" w:cs="Times New Roman"/>
          <w:sz w:val="22"/>
          <w:szCs w:val="22"/>
        </w:rPr>
        <w:t xml:space="preserve"> следует указать «</w:t>
      </w:r>
      <w:r>
        <w:rPr>
          <w:rFonts w:ascii="Times New Roman" w:hAnsi="Times New Roman" w:cs="Times New Roman"/>
          <w:b/>
          <w:sz w:val="22"/>
          <w:szCs w:val="22"/>
        </w:rPr>
        <w:t>Молодежная конференция 202</w:t>
      </w:r>
      <w:r w:rsidR="00BD38CB">
        <w:rPr>
          <w:rFonts w:ascii="Times New Roman" w:hAnsi="Times New Roman" w:cs="Times New Roman"/>
          <w:b/>
          <w:sz w:val="22"/>
          <w:szCs w:val="22"/>
        </w:rPr>
        <w:t>2</w:t>
      </w:r>
      <w:r>
        <w:rPr>
          <w:rFonts w:ascii="Times New Roman" w:hAnsi="Times New Roman" w:cs="Times New Roman"/>
          <w:b/>
          <w:sz w:val="22"/>
          <w:szCs w:val="22"/>
        </w:rPr>
        <w:t>. Секция ...</w:t>
      </w:r>
      <w:r>
        <w:rPr>
          <w:rFonts w:ascii="Times New Roman" w:hAnsi="Times New Roman" w:cs="Times New Roman"/>
          <w:sz w:val="22"/>
          <w:szCs w:val="22"/>
        </w:rPr>
        <w:t>», например, «</w:t>
      </w:r>
      <w:r>
        <w:rPr>
          <w:rFonts w:ascii="Times New Roman" w:hAnsi="Times New Roman" w:cs="Times New Roman"/>
          <w:b/>
          <w:sz w:val="22"/>
          <w:szCs w:val="22"/>
        </w:rPr>
        <w:t>Молодежная конференция 202</w:t>
      </w:r>
      <w:r w:rsidR="00BD38CB">
        <w:rPr>
          <w:rFonts w:ascii="Times New Roman" w:hAnsi="Times New Roman" w:cs="Times New Roman"/>
          <w:b/>
          <w:sz w:val="22"/>
          <w:szCs w:val="22"/>
        </w:rPr>
        <w:t>2</w:t>
      </w:r>
      <w:r>
        <w:rPr>
          <w:rFonts w:ascii="Times New Roman" w:hAnsi="Times New Roman" w:cs="Times New Roman"/>
          <w:b/>
          <w:sz w:val="22"/>
          <w:szCs w:val="22"/>
        </w:rPr>
        <w:t>. Секция 1</w:t>
      </w:r>
      <w:r>
        <w:rPr>
          <w:rFonts w:ascii="Times New Roman" w:hAnsi="Times New Roman" w:cs="Times New Roman"/>
          <w:sz w:val="22"/>
          <w:szCs w:val="22"/>
        </w:rPr>
        <w:t xml:space="preserve">». </w:t>
      </w:r>
    </w:p>
    <w:p w:rsidR="00A32ED5" w:rsidRDefault="0057317C" w:rsidP="009E3D96">
      <w:pPr>
        <w:widowControl w:val="0"/>
        <w:spacing w:before="240" w:after="120"/>
        <w:ind w:right="-17" w:firstLine="709"/>
        <w:jc w:val="both"/>
        <w:rPr>
          <w:rFonts w:ascii="Times New Roman" w:hAnsi="Times New Roman" w:cs="Times New Roman"/>
          <w:sz w:val="22"/>
          <w:szCs w:val="22"/>
        </w:rPr>
      </w:pPr>
      <w:r>
        <w:rPr>
          <w:rFonts w:ascii="Times New Roman" w:hAnsi="Times New Roman" w:cs="Times New Roman"/>
          <w:sz w:val="22"/>
          <w:szCs w:val="22"/>
        </w:rPr>
        <w:t>В течение 3-х рабочих дней после получения материалов автору по электронной почте направляется уведомление о получении материалов, в течение 10 рабочих дней – уведомление о результатах их рассмотрения.</w:t>
      </w:r>
    </w:p>
    <w:p w:rsidR="00B02DBA" w:rsidRDefault="00B02DBA" w:rsidP="00B02DBA">
      <w:pPr>
        <w:widowControl w:val="0"/>
        <w:ind w:right="-17" w:firstLine="709"/>
        <w:jc w:val="both"/>
        <w:rPr>
          <w:rFonts w:ascii="Times New Roman" w:hAnsi="Times New Roman" w:cs="Times New Roman"/>
          <w:sz w:val="22"/>
          <w:szCs w:val="22"/>
        </w:rPr>
      </w:pPr>
    </w:p>
    <w:p w:rsidR="0006746B" w:rsidRPr="0006746B" w:rsidRDefault="0006746B" w:rsidP="0006746B">
      <w:pPr>
        <w:keepLines/>
        <w:widowControl w:val="0"/>
        <w:pBdr>
          <w:top w:val="double" w:sz="1" w:space="1" w:color="000000"/>
          <w:left w:val="double" w:sz="1" w:space="4" w:color="000000"/>
          <w:bottom w:val="double" w:sz="1" w:space="1" w:color="000000"/>
          <w:right w:val="double" w:sz="1" w:space="4" w:color="000000"/>
        </w:pBdr>
        <w:ind w:right="-17"/>
        <w:jc w:val="center"/>
        <w:rPr>
          <w:rFonts w:ascii="Times New Roman" w:hAnsi="Times New Roman" w:cs="Times New Roman"/>
          <w:sz w:val="16"/>
          <w:szCs w:val="16"/>
        </w:rPr>
      </w:pPr>
    </w:p>
    <w:p w:rsidR="00A32ED5" w:rsidRDefault="0057317C" w:rsidP="0006746B">
      <w:pPr>
        <w:keepLines/>
        <w:widowControl w:val="0"/>
        <w:pBdr>
          <w:top w:val="double" w:sz="1" w:space="1" w:color="000000"/>
          <w:left w:val="double" w:sz="1" w:space="4" w:color="000000"/>
          <w:bottom w:val="double" w:sz="1" w:space="1" w:color="000000"/>
          <w:right w:val="double" w:sz="1" w:space="4" w:color="000000"/>
        </w:pBdr>
        <w:ind w:right="-17"/>
        <w:jc w:val="center"/>
        <w:rPr>
          <w:rFonts w:ascii="Times New Roman" w:hAnsi="Times New Roman" w:cs="Times New Roman"/>
          <w:sz w:val="22"/>
          <w:szCs w:val="22"/>
        </w:rPr>
      </w:pPr>
      <w:r>
        <w:rPr>
          <w:rFonts w:ascii="Times New Roman" w:hAnsi="Times New Roman" w:cs="Times New Roman"/>
          <w:sz w:val="22"/>
          <w:szCs w:val="22"/>
        </w:rPr>
        <w:t>ВНИМАНИЕ!</w:t>
      </w:r>
    </w:p>
    <w:p w:rsidR="00AE059A" w:rsidRDefault="0057317C" w:rsidP="00BD7356">
      <w:pPr>
        <w:keepLines/>
        <w:widowControl w:val="0"/>
        <w:pBdr>
          <w:top w:val="double" w:sz="1" w:space="1" w:color="000000"/>
          <w:left w:val="double" w:sz="1" w:space="4" w:color="000000"/>
          <w:bottom w:val="double" w:sz="1" w:space="1" w:color="000000"/>
          <w:right w:val="double" w:sz="1" w:space="4" w:color="000000"/>
        </w:pBdr>
        <w:spacing w:line="276" w:lineRule="auto"/>
        <w:ind w:right="-17"/>
        <w:jc w:val="center"/>
        <w:rPr>
          <w:rFonts w:ascii="Times New Roman" w:hAnsi="Times New Roman" w:cs="Times New Roman"/>
          <w:sz w:val="22"/>
          <w:szCs w:val="22"/>
        </w:rPr>
      </w:pPr>
      <w:r>
        <w:rPr>
          <w:rFonts w:ascii="Times New Roman" w:hAnsi="Times New Roman" w:cs="Times New Roman"/>
          <w:sz w:val="22"/>
          <w:szCs w:val="22"/>
        </w:rPr>
        <w:t xml:space="preserve">Если в указанные выше сроки </w:t>
      </w:r>
      <w:r w:rsidRPr="00AE059A">
        <w:rPr>
          <w:rFonts w:ascii="Times New Roman" w:hAnsi="Times New Roman" w:cs="Times New Roman"/>
          <w:b/>
          <w:sz w:val="22"/>
          <w:szCs w:val="22"/>
        </w:rPr>
        <w:t>Вы не получили подтверждение</w:t>
      </w:r>
      <w:r>
        <w:rPr>
          <w:rFonts w:ascii="Times New Roman" w:hAnsi="Times New Roman" w:cs="Times New Roman"/>
          <w:sz w:val="22"/>
          <w:szCs w:val="22"/>
        </w:rPr>
        <w:t xml:space="preserve"> о получении электронных материалов и о результатах их рассмотрения, свяжитесь </w:t>
      </w:r>
      <w:r w:rsidRPr="00AE059A">
        <w:rPr>
          <w:rFonts w:ascii="Times New Roman" w:hAnsi="Times New Roman" w:cs="Times New Roman"/>
          <w:b/>
          <w:sz w:val="22"/>
          <w:szCs w:val="22"/>
        </w:rPr>
        <w:t>по электронной почте</w:t>
      </w:r>
      <w:r>
        <w:rPr>
          <w:rFonts w:ascii="Times New Roman" w:hAnsi="Times New Roman" w:cs="Times New Roman"/>
          <w:sz w:val="22"/>
          <w:szCs w:val="22"/>
        </w:rPr>
        <w:t xml:space="preserve"> с организаторами конференции! </w:t>
      </w:r>
    </w:p>
    <w:p w:rsidR="00A32ED5" w:rsidRDefault="0057317C" w:rsidP="00BD7356">
      <w:pPr>
        <w:keepLines/>
        <w:widowControl w:val="0"/>
        <w:pBdr>
          <w:top w:val="double" w:sz="1" w:space="1" w:color="000000"/>
          <w:left w:val="double" w:sz="1" w:space="4" w:color="000000"/>
          <w:bottom w:val="double" w:sz="1" w:space="1" w:color="000000"/>
          <w:right w:val="double" w:sz="1" w:space="4" w:color="000000"/>
        </w:pBdr>
        <w:spacing w:line="276" w:lineRule="auto"/>
        <w:ind w:right="-17"/>
        <w:jc w:val="center"/>
        <w:rPr>
          <w:rFonts w:ascii="Times New Roman" w:hAnsi="Times New Roman" w:cs="Times New Roman"/>
          <w:sz w:val="22"/>
          <w:szCs w:val="22"/>
        </w:rPr>
      </w:pPr>
      <w:r>
        <w:rPr>
          <w:rFonts w:ascii="Times New Roman" w:hAnsi="Times New Roman" w:cs="Times New Roman"/>
          <w:sz w:val="22"/>
          <w:szCs w:val="22"/>
        </w:rPr>
        <w:t xml:space="preserve">В противном случае претензии по включению материалов в сборник приниматься не будут. </w:t>
      </w:r>
    </w:p>
    <w:p w:rsidR="00BD7356" w:rsidRDefault="00BD7356" w:rsidP="00BD7356">
      <w:pPr>
        <w:keepLines/>
        <w:widowControl w:val="0"/>
        <w:pBdr>
          <w:top w:val="double" w:sz="1" w:space="1" w:color="000000"/>
          <w:left w:val="double" w:sz="1" w:space="4" w:color="000000"/>
          <w:bottom w:val="double" w:sz="1" w:space="1" w:color="000000"/>
          <w:right w:val="double" w:sz="1" w:space="4" w:color="000000"/>
        </w:pBdr>
        <w:ind w:right="-17"/>
        <w:jc w:val="center"/>
        <w:rPr>
          <w:rFonts w:ascii="Times New Roman" w:hAnsi="Times New Roman" w:cs="Times New Roman"/>
          <w:sz w:val="22"/>
          <w:szCs w:val="22"/>
        </w:rPr>
      </w:pPr>
    </w:p>
    <w:p w:rsidR="00A32ED5" w:rsidRDefault="0057317C" w:rsidP="00B02DBA">
      <w:pPr>
        <w:widowControl w:val="0"/>
        <w:spacing w:before="240" w:after="120"/>
        <w:ind w:right="-17" w:firstLine="709"/>
        <w:jc w:val="both"/>
        <w:rPr>
          <w:rFonts w:ascii="Times New Roman" w:hAnsi="Times New Roman" w:cs="Times New Roman"/>
          <w:sz w:val="22"/>
          <w:szCs w:val="22"/>
        </w:rPr>
      </w:pPr>
      <w:r>
        <w:rPr>
          <w:rFonts w:ascii="Times New Roman" w:hAnsi="Times New Roman" w:cs="Times New Roman"/>
          <w:sz w:val="22"/>
          <w:szCs w:val="22"/>
        </w:rPr>
        <w:t xml:space="preserve">Объем доклада – от </w:t>
      </w:r>
      <w:r>
        <w:rPr>
          <w:rFonts w:ascii="Times New Roman" w:hAnsi="Times New Roman" w:cs="Times New Roman"/>
          <w:b/>
          <w:sz w:val="22"/>
          <w:szCs w:val="22"/>
        </w:rPr>
        <w:t xml:space="preserve">четырех </w:t>
      </w:r>
      <w:r>
        <w:rPr>
          <w:rFonts w:ascii="Times New Roman" w:hAnsi="Times New Roman" w:cs="Times New Roman"/>
          <w:sz w:val="22"/>
          <w:szCs w:val="22"/>
        </w:rPr>
        <w:t xml:space="preserve">до </w:t>
      </w:r>
      <w:r>
        <w:rPr>
          <w:rFonts w:ascii="Times New Roman" w:hAnsi="Times New Roman" w:cs="Times New Roman"/>
          <w:b/>
          <w:sz w:val="22"/>
          <w:szCs w:val="22"/>
        </w:rPr>
        <w:t>шести</w:t>
      </w:r>
      <w:r>
        <w:rPr>
          <w:rFonts w:ascii="Times New Roman" w:hAnsi="Times New Roman" w:cs="Times New Roman"/>
          <w:sz w:val="22"/>
          <w:szCs w:val="22"/>
        </w:rPr>
        <w:t xml:space="preserve"> страниц формата А4. </w:t>
      </w:r>
    </w:p>
    <w:p w:rsidR="00A32ED5" w:rsidRDefault="0057317C">
      <w:pPr>
        <w:widowControl w:val="0"/>
        <w:spacing w:before="120" w:after="120"/>
        <w:ind w:right="-17" w:firstLine="709"/>
        <w:jc w:val="both"/>
        <w:rPr>
          <w:rFonts w:ascii="Times New Roman" w:hAnsi="Times New Roman" w:cs="Times New Roman"/>
          <w:sz w:val="22"/>
          <w:szCs w:val="22"/>
        </w:rPr>
      </w:pPr>
      <w:r>
        <w:rPr>
          <w:rFonts w:ascii="Times New Roman" w:hAnsi="Times New Roman" w:cs="Times New Roman"/>
          <w:sz w:val="22"/>
          <w:szCs w:val="22"/>
        </w:rPr>
        <w:t xml:space="preserve">Один участник может представить </w:t>
      </w:r>
      <w:r>
        <w:rPr>
          <w:rFonts w:ascii="Times New Roman" w:hAnsi="Times New Roman" w:cs="Times New Roman"/>
          <w:b/>
          <w:sz w:val="22"/>
          <w:szCs w:val="22"/>
        </w:rPr>
        <w:t>не более двух докладов</w:t>
      </w:r>
      <w:r>
        <w:rPr>
          <w:rFonts w:ascii="Times New Roman" w:hAnsi="Times New Roman" w:cs="Times New Roman"/>
          <w:sz w:val="22"/>
          <w:szCs w:val="22"/>
        </w:rPr>
        <w:t xml:space="preserve">. При представлении одним автором (или коллективом авторов) двух докладов необходимо отправить </w:t>
      </w:r>
      <w:r>
        <w:rPr>
          <w:rFonts w:ascii="Times New Roman" w:hAnsi="Times New Roman" w:cs="Times New Roman"/>
          <w:b/>
          <w:sz w:val="22"/>
          <w:szCs w:val="22"/>
        </w:rPr>
        <w:t>два отдельных комплекта материалов</w:t>
      </w:r>
      <w:r>
        <w:rPr>
          <w:rFonts w:ascii="Times New Roman" w:hAnsi="Times New Roman" w:cs="Times New Roman"/>
          <w:sz w:val="22"/>
          <w:szCs w:val="22"/>
        </w:rPr>
        <w:t xml:space="preserve"> в двух файлах-архивах. </w:t>
      </w:r>
    </w:p>
    <w:p w:rsidR="00A32ED5" w:rsidRDefault="0057317C">
      <w:pPr>
        <w:widowControl w:val="0"/>
        <w:spacing w:before="120" w:after="120"/>
        <w:ind w:right="-17" w:firstLine="709"/>
        <w:jc w:val="both"/>
        <w:rPr>
          <w:rFonts w:ascii="Times New Roman" w:hAnsi="Times New Roman" w:cs="Times New Roman"/>
          <w:sz w:val="22"/>
          <w:szCs w:val="22"/>
        </w:rPr>
      </w:pPr>
      <w:r>
        <w:rPr>
          <w:rFonts w:ascii="Times New Roman" w:hAnsi="Times New Roman" w:cs="Times New Roman"/>
          <w:sz w:val="22"/>
          <w:szCs w:val="22"/>
        </w:rPr>
        <w:t xml:space="preserve">Количество авторов каждого доклада – </w:t>
      </w:r>
      <w:r>
        <w:rPr>
          <w:rFonts w:ascii="Times New Roman" w:hAnsi="Times New Roman" w:cs="Times New Roman"/>
          <w:b/>
          <w:sz w:val="22"/>
          <w:szCs w:val="22"/>
        </w:rPr>
        <w:t>не более трех</w:t>
      </w:r>
      <w:r>
        <w:rPr>
          <w:rFonts w:ascii="Times New Roman" w:hAnsi="Times New Roman" w:cs="Times New Roman"/>
          <w:sz w:val="22"/>
          <w:szCs w:val="22"/>
        </w:rPr>
        <w:t xml:space="preserve">. </w:t>
      </w:r>
    </w:p>
    <w:p w:rsidR="00A32ED5" w:rsidRDefault="0057317C" w:rsidP="00B02DBA">
      <w:pPr>
        <w:widowControl w:val="0"/>
        <w:spacing w:before="120" w:after="240"/>
        <w:ind w:right="-17" w:firstLine="709"/>
        <w:jc w:val="both"/>
        <w:rPr>
          <w:rFonts w:ascii="Times New Roman" w:hAnsi="Times New Roman" w:cs="Times New Roman"/>
          <w:sz w:val="22"/>
          <w:szCs w:val="22"/>
        </w:rPr>
      </w:pPr>
      <w:r>
        <w:rPr>
          <w:rFonts w:ascii="Times New Roman" w:hAnsi="Times New Roman" w:cs="Times New Roman"/>
          <w:sz w:val="22"/>
          <w:szCs w:val="22"/>
        </w:rPr>
        <w:t xml:space="preserve">ВНИМАНИЕ! В случае трех авторов </w:t>
      </w:r>
      <w:r>
        <w:rPr>
          <w:rFonts w:ascii="Times New Roman" w:hAnsi="Times New Roman" w:cs="Times New Roman"/>
          <w:b/>
          <w:sz w:val="22"/>
          <w:szCs w:val="22"/>
        </w:rPr>
        <w:t>два из них должны быть молодыми учеными</w:t>
      </w:r>
      <w:r>
        <w:rPr>
          <w:rFonts w:ascii="Times New Roman" w:hAnsi="Times New Roman" w:cs="Times New Roman"/>
          <w:sz w:val="22"/>
          <w:szCs w:val="22"/>
        </w:rPr>
        <w:t xml:space="preserve"> (студент бакалавриата, магистратуры, аспирант, соискатель ученой степени или ученый со степенью кандидата наук или PhD не старше 35 лет, либо ученый со степенью доктора наук не старше 39 лет).</w:t>
      </w:r>
    </w:p>
    <w:p w:rsidR="00BD7356" w:rsidRPr="00BD7356" w:rsidRDefault="00BD7356" w:rsidP="00BD7356">
      <w:pPr>
        <w:widowControl w:val="0"/>
        <w:pBdr>
          <w:top w:val="double" w:sz="1" w:space="1" w:color="000000"/>
          <w:left w:val="double" w:sz="1" w:space="4" w:color="000000"/>
          <w:bottom w:val="double" w:sz="1" w:space="1" w:color="000000"/>
          <w:right w:val="double" w:sz="1" w:space="4" w:color="000000"/>
        </w:pBdr>
        <w:jc w:val="center"/>
        <w:rPr>
          <w:rFonts w:ascii="Times New Roman" w:hAnsi="Times New Roman" w:cs="Times New Roman"/>
          <w:sz w:val="16"/>
          <w:szCs w:val="16"/>
        </w:rPr>
      </w:pPr>
    </w:p>
    <w:p w:rsidR="00A32ED5" w:rsidRDefault="0057317C" w:rsidP="00BD7356">
      <w:pPr>
        <w:widowControl w:val="0"/>
        <w:pBdr>
          <w:top w:val="double" w:sz="1" w:space="1" w:color="000000"/>
          <w:left w:val="double" w:sz="1" w:space="4" w:color="000000"/>
          <w:bottom w:val="double" w:sz="1" w:space="1" w:color="000000"/>
          <w:right w:val="double" w:sz="1" w:space="4" w:color="000000"/>
        </w:pBdr>
        <w:spacing w:after="120"/>
        <w:jc w:val="center"/>
        <w:rPr>
          <w:rFonts w:ascii="Times New Roman" w:hAnsi="Times New Roman" w:cs="Times New Roman"/>
          <w:sz w:val="22"/>
          <w:szCs w:val="22"/>
        </w:rPr>
      </w:pPr>
      <w:r>
        <w:rPr>
          <w:rFonts w:ascii="Times New Roman" w:hAnsi="Times New Roman" w:cs="Times New Roman"/>
          <w:sz w:val="22"/>
          <w:szCs w:val="22"/>
        </w:rPr>
        <w:t>ВНИМАНИЕ!</w:t>
      </w:r>
    </w:p>
    <w:p w:rsidR="00A32ED5" w:rsidRDefault="0057317C" w:rsidP="009E3D96">
      <w:pPr>
        <w:widowControl w:val="0"/>
        <w:pBdr>
          <w:top w:val="double" w:sz="1" w:space="1" w:color="000000"/>
          <w:left w:val="double" w:sz="1" w:space="4" w:color="000000"/>
          <w:bottom w:val="double" w:sz="1" w:space="1" w:color="000000"/>
          <w:right w:val="double" w:sz="1" w:space="4" w:color="000000"/>
        </w:pBdr>
        <w:jc w:val="center"/>
        <w:rPr>
          <w:rFonts w:ascii="Times New Roman" w:hAnsi="Times New Roman" w:cs="Times New Roman"/>
          <w:sz w:val="22"/>
          <w:szCs w:val="22"/>
        </w:rPr>
      </w:pPr>
      <w:r>
        <w:rPr>
          <w:rFonts w:ascii="Times New Roman" w:hAnsi="Times New Roman" w:cs="Times New Roman"/>
          <w:sz w:val="22"/>
          <w:szCs w:val="22"/>
        </w:rPr>
        <w:t xml:space="preserve">Тексты докладов публикуются </w:t>
      </w:r>
      <w:r w:rsidRPr="005D1192">
        <w:rPr>
          <w:rFonts w:ascii="Times New Roman" w:hAnsi="Times New Roman" w:cs="Times New Roman"/>
          <w:b/>
          <w:sz w:val="22"/>
          <w:szCs w:val="22"/>
        </w:rPr>
        <w:t>в авторской редакции</w:t>
      </w:r>
      <w:r>
        <w:rPr>
          <w:rFonts w:ascii="Times New Roman" w:hAnsi="Times New Roman" w:cs="Times New Roman"/>
          <w:sz w:val="22"/>
          <w:szCs w:val="22"/>
        </w:rPr>
        <w:t xml:space="preserve">. Текст должен быть оформлен в соответствии с </w:t>
      </w:r>
      <w:hyperlink w:anchor="требования" w:history="1">
        <w:r>
          <w:rPr>
            <w:rStyle w:val="a4"/>
            <w:rFonts w:ascii="Times New Roman" w:hAnsi="Times New Roman"/>
          </w:rPr>
          <w:t>требованиями</w:t>
        </w:r>
      </w:hyperlink>
      <w:r>
        <w:rPr>
          <w:rFonts w:ascii="Times New Roman" w:hAnsi="Times New Roman" w:cs="Times New Roman"/>
          <w:sz w:val="22"/>
          <w:szCs w:val="22"/>
        </w:rPr>
        <w:t>.</w:t>
      </w:r>
    </w:p>
    <w:p w:rsidR="00A32ED5" w:rsidRDefault="0057317C" w:rsidP="000B57E6">
      <w:pPr>
        <w:widowControl w:val="0"/>
        <w:pBdr>
          <w:top w:val="double" w:sz="1" w:space="1" w:color="000000"/>
          <w:left w:val="double" w:sz="1" w:space="4" w:color="000000"/>
          <w:bottom w:val="double" w:sz="1" w:space="1" w:color="000000"/>
          <w:right w:val="double" w:sz="1" w:space="4" w:color="000000"/>
        </w:pBdr>
        <w:spacing w:before="120" w:after="240"/>
        <w:jc w:val="center"/>
        <w:rPr>
          <w:rFonts w:ascii="Times New Roman" w:hAnsi="Times New Roman" w:cs="Times New Roman"/>
          <w:b/>
          <w:sz w:val="22"/>
          <w:szCs w:val="22"/>
          <w:u w:val="single"/>
        </w:rPr>
      </w:pPr>
      <w:r>
        <w:rPr>
          <w:rFonts w:ascii="Times New Roman" w:hAnsi="Times New Roman" w:cs="Times New Roman"/>
          <w:b/>
          <w:sz w:val="22"/>
          <w:szCs w:val="22"/>
          <w:u w:val="single"/>
        </w:rPr>
        <w:t>Авторы несут полную ответственность за содержание предоставляемых материалов!</w:t>
      </w:r>
    </w:p>
    <w:p w:rsidR="00A32ED5" w:rsidRDefault="0057317C" w:rsidP="000B57E6">
      <w:pPr>
        <w:widowControl w:val="0"/>
        <w:pBdr>
          <w:top w:val="double" w:sz="1" w:space="1" w:color="000000"/>
          <w:left w:val="double" w:sz="1" w:space="4" w:color="000000"/>
          <w:bottom w:val="double" w:sz="1" w:space="1" w:color="000000"/>
          <w:right w:val="double" w:sz="1" w:space="4" w:color="000000"/>
        </w:pBdr>
        <w:spacing w:before="120"/>
        <w:jc w:val="center"/>
        <w:rPr>
          <w:rFonts w:ascii="Times New Roman" w:hAnsi="Times New Roman" w:cs="Times New Roman"/>
          <w:b/>
          <w:sz w:val="22"/>
          <w:szCs w:val="22"/>
        </w:rPr>
      </w:pPr>
      <w:r>
        <w:rPr>
          <w:rFonts w:ascii="Times New Roman" w:hAnsi="Times New Roman" w:cs="Times New Roman"/>
          <w:b/>
          <w:sz w:val="22"/>
          <w:szCs w:val="22"/>
        </w:rPr>
        <w:t>Уважаемые научные руководители!</w:t>
      </w:r>
    </w:p>
    <w:p w:rsidR="00A32ED5" w:rsidRDefault="0057317C" w:rsidP="00243862">
      <w:pPr>
        <w:widowControl w:val="0"/>
        <w:pBdr>
          <w:top w:val="double" w:sz="1" w:space="1" w:color="000000"/>
          <w:left w:val="double" w:sz="1" w:space="4" w:color="000000"/>
          <w:bottom w:val="double" w:sz="1" w:space="1" w:color="000000"/>
          <w:right w:val="double" w:sz="1" w:space="4" w:color="000000"/>
        </w:pBdr>
        <w:spacing w:before="120"/>
        <w:jc w:val="center"/>
        <w:rPr>
          <w:rFonts w:ascii="Times New Roman" w:hAnsi="Times New Roman" w:cs="Times New Roman"/>
          <w:sz w:val="22"/>
          <w:szCs w:val="22"/>
        </w:rPr>
      </w:pPr>
      <w:r>
        <w:rPr>
          <w:rFonts w:ascii="Times New Roman" w:hAnsi="Times New Roman" w:cs="Times New Roman"/>
          <w:sz w:val="22"/>
          <w:szCs w:val="22"/>
        </w:rPr>
        <w:t>Настоятельно просим вас контролировать содержание и оформление направляемых материалов.</w:t>
      </w:r>
    </w:p>
    <w:p w:rsidR="001D3FD6" w:rsidRDefault="0057317C" w:rsidP="000B57E6">
      <w:pPr>
        <w:widowControl w:val="0"/>
        <w:pBdr>
          <w:top w:val="double" w:sz="1" w:space="1" w:color="000000"/>
          <w:left w:val="double" w:sz="1" w:space="4" w:color="000000"/>
          <w:bottom w:val="double" w:sz="1" w:space="1" w:color="000000"/>
          <w:right w:val="double" w:sz="1" w:space="4" w:color="000000"/>
        </w:pBdr>
        <w:spacing w:before="120" w:line="360" w:lineRule="auto"/>
        <w:jc w:val="center"/>
        <w:rPr>
          <w:rFonts w:ascii="Times New Roman" w:hAnsi="Times New Roman" w:cs="Times New Roman"/>
          <w:sz w:val="22"/>
          <w:szCs w:val="22"/>
        </w:rPr>
      </w:pPr>
      <w:r>
        <w:rPr>
          <w:rFonts w:ascii="Times New Roman" w:hAnsi="Times New Roman" w:cs="Times New Roman"/>
          <w:sz w:val="22"/>
          <w:szCs w:val="22"/>
        </w:rPr>
        <w:t xml:space="preserve">Тексты докладов будут проверяться </w:t>
      </w:r>
      <w:r w:rsidRPr="001D3FD6">
        <w:rPr>
          <w:rFonts w:ascii="Times New Roman" w:hAnsi="Times New Roman" w:cs="Times New Roman"/>
          <w:sz w:val="22"/>
          <w:szCs w:val="22"/>
        </w:rPr>
        <w:t>на</w:t>
      </w:r>
      <w:r>
        <w:rPr>
          <w:rFonts w:ascii="Times New Roman" w:hAnsi="Times New Roman" w:cs="Times New Roman"/>
          <w:b/>
          <w:sz w:val="22"/>
          <w:szCs w:val="22"/>
        </w:rPr>
        <w:t xml:space="preserve"> наличие заимствований</w:t>
      </w:r>
      <w:r w:rsidR="001D3FD6">
        <w:rPr>
          <w:rFonts w:ascii="Times New Roman" w:hAnsi="Times New Roman" w:cs="Times New Roman"/>
          <w:sz w:val="22"/>
          <w:szCs w:val="22"/>
        </w:rPr>
        <w:t xml:space="preserve">. </w:t>
      </w:r>
    </w:p>
    <w:p w:rsidR="00A32ED5" w:rsidRDefault="001D3FD6" w:rsidP="000B57E6">
      <w:pPr>
        <w:widowControl w:val="0"/>
        <w:pBdr>
          <w:top w:val="double" w:sz="1" w:space="1" w:color="000000"/>
          <w:left w:val="double" w:sz="1" w:space="4" w:color="000000"/>
          <w:bottom w:val="double" w:sz="1" w:space="1" w:color="000000"/>
          <w:right w:val="double" w:sz="1" w:space="4" w:color="000000"/>
        </w:pBdr>
        <w:spacing w:line="360" w:lineRule="auto"/>
        <w:jc w:val="center"/>
        <w:rPr>
          <w:rFonts w:ascii="Times New Roman" w:hAnsi="Times New Roman" w:cs="Times New Roman"/>
          <w:sz w:val="22"/>
          <w:szCs w:val="22"/>
        </w:rPr>
      </w:pPr>
      <w:r>
        <w:rPr>
          <w:rFonts w:ascii="Times New Roman" w:hAnsi="Times New Roman" w:cs="Times New Roman"/>
          <w:sz w:val="22"/>
          <w:szCs w:val="22"/>
        </w:rPr>
        <w:t>Допустимый объем заимствований –</w:t>
      </w:r>
      <w:r w:rsidR="0057317C">
        <w:rPr>
          <w:rFonts w:ascii="Times New Roman" w:hAnsi="Times New Roman" w:cs="Times New Roman"/>
          <w:sz w:val="22"/>
          <w:szCs w:val="22"/>
        </w:rPr>
        <w:t xml:space="preserve"> </w:t>
      </w:r>
      <w:r w:rsidR="0057317C">
        <w:rPr>
          <w:rFonts w:ascii="Times New Roman" w:hAnsi="Times New Roman" w:cs="Times New Roman"/>
          <w:b/>
          <w:sz w:val="22"/>
          <w:szCs w:val="22"/>
        </w:rPr>
        <w:t xml:space="preserve">не </w:t>
      </w:r>
      <w:r>
        <w:rPr>
          <w:rFonts w:ascii="Times New Roman" w:hAnsi="Times New Roman" w:cs="Times New Roman"/>
          <w:b/>
          <w:sz w:val="22"/>
          <w:szCs w:val="22"/>
        </w:rPr>
        <w:t>бол</w:t>
      </w:r>
      <w:r w:rsidR="0057317C">
        <w:rPr>
          <w:rFonts w:ascii="Times New Roman" w:hAnsi="Times New Roman" w:cs="Times New Roman"/>
          <w:b/>
          <w:sz w:val="22"/>
          <w:szCs w:val="22"/>
        </w:rPr>
        <w:t xml:space="preserve">ее </w:t>
      </w:r>
      <w:r>
        <w:rPr>
          <w:rFonts w:ascii="Times New Roman" w:hAnsi="Times New Roman" w:cs="Times New Roman"/>
          <w:b/>
          <w:sz w:val="22"/>
          <w:szCs w:val="22"/>
        </w:rPr>
        <w:t>3</w:t>
      </w:r>
      <w:r w:rsidR="0057317C">
        <w:rPr>
          <w:rFonts w:ascii="Times New Roman" w:hAnsi="Times New Roman" w:cs="Times New Roman"/>
          <w:b/>
          <w:sz w:val="22"/>
          <w:szCs w:val="22"/>
        </w:rPr>
        <w:t>0%</w:t>
      </w:r>
      <w:r>
        <w:rPr>
          <w:rFonts w:ascii="Times New Roman" w:hAnsi="Times New Roman" w:cs="Times New Roman"/>
          <w:b/>
          <w:sz w:val="22"/>
          <w:szCs w:val="22"/>
        </w:rPr>
        <w:t xml:space="preserve">, </w:t>
      </w:r>
      <w:r w:rsidRPr="001D3FD6">
        <w:rPr>
          <w:rFonts w:ascii="Times New Roman" w:hAnsi="Times New Roman" w:cs="Times New Roman"/>
          <w:sz w:val="22"/>
          <w:szCs w:val="22"/>
        </w:rPr>
        <w:t>при этом</w:t>
      </w:r>
      <w:r>
        <w:rPr>
          <w:rFonts w:ascii="Times New Roman" w:hAnsi="Times New Roman" w:cs="Times New Roman"/>
          <w:b/>
          <w:sz w:val="22"/>
          <w:szCs w:val="22"/>
        </w:rPr>
        <w:t xml:space="preserve"> самоцитирование – не более 20%</w:t>
      </w:r>
      <w:r w:rsidR="0057317C">
        <w:rPr>
          <w:rFonts w:ascii="Times New Roman" w:hAnsi="Times New Roman" w:cs="Times New Roman"/>
          <w:sz w:val="22"/>
          <w:szCs w:val="22"/>
        </w:rPr>
        <w:t>.</w:t>
      </w:r>
    </w:p>
    <w:p w:rsidR="001D3FD6" w:rsidRPr="001D3FD6" w:rsidRDefault="001D3FD6" w:rsidP="001D3FD6">
      <w:pPr>
        <w:widowControl w:val="0"/>
        <w:pBdr>
          <w:top w:val="double" w:sz="1" w:space="1" w:color="000000"/>
          <w:left w:val="double" w:sz="1" w:space="4" w:color="000000"/>
          <w:bottom w:val="double" w:sz="1" w:space="1" w:color="000000"/>
          <w:right w:val="double" w:sz="1" w:space="4" w:color="000000"/>
        </w:pBdr>
        <w:jc w:val="center"/>
        <w:rPr>
          <w:rFonts w:ascii="Times New Roman" w:hAnsi="Times New Roman" w:cs="Times New Roman"/>
          <w:sz w:val="16"/>
          <w:szCs w:val="16"/>
        </w:rPr>
      </w:pPr>
    </w:p>
    <w:p w:rsidR="00A32ED5" w:rsidRDefault="0057317C" w:rsidP="00B02DBA">
      <w:pPr>
        <w:widowControl w:val="0"/>
        <w:spacing w:before="360"/>
        <w:ind w:right="-17" w:firstLine="709"/>
        <w:jc w:val="both"/>
        <w:rPr>
          <w:rFonts w:ascii="Times New Roman" w:hAnsi="Times New Roman" w:cs="Times New Roman"/>
          <w:b/>
          <w:sz w:val="22"/>
          <w:szCs w:val="22"/>
        </w:rPr>
      </w:pPr>
      <w:r>
        <w:rPr>
          <w:rFonts w:ascii="Times New Roman" w:hAnsi="Times New Roman" w:cs="Times New Roman"/>
          <w:sz w:val="22"/>
          <w:szCs w:val="22"/>
        </w:rPr>
        <w:t>Оргкомитет конференции оставляет за собой право отклонять материалы</w:t>
      </w:r>
      <w:r>
        <w:rPr>
          <w:rFonts w:ascii="Times New Roman" w:hAnsi="Times New Roman" w:cs="Times New Roman"/>
          <w:color w:val="000000"/>
          <w:sz w:val="22"/>
          <w:szCs w:val="22"/>
        </w:rPr>
        <w:t xml:space="preserve">, </w:t>
      </w:r>
      <w:r>
        <w:rPr>
          <w:rFonts w:ascii="Times New Roman" w:hAnsi="Times New Roman" w:cs="Times New Roman"/>
          <w:sz w:val="22"/>
          <w:szCs w:val="22"/>
        </w:rPr>
        <w:t xml:space="preserve">отправленные </w:t>
      </w:r>
      <w:r>
        <w:rPr>
          <w:rFonts w:ascii="Times New Roman" w:hAnsi="Times New Roman" w:cs="Times New Roman"/>
          <w:b/>
          <w:sz w:val="22"/>
          <w:szCs w:val="22"/>
        </w:rPr>
        <w:t>по</w:t>
      </w:r>
      <w:r w:rsidR="00BD7356">
        <w:rPr>
          <w:rFonts w:ascii="Times New Roman" w:hAnsi="Times New Roman" w:cs="Times New Roman"/>
          <w:b/>
          <w:sz w:val="22"/>
          <w:szCs w:val="22"/>
        </w:rPr>
        <w:t>сл</w:t>
      </w:r>
      <w:r>
        <w:rPr>
          <w:rFonts w:ascii="Times New Roman" w:hAnsi="Times New Roman" w:cs="Times New Roman"/>
          <w:b/>
          <w:sz w:val="22"/>
          <w:szCs w:val="22"/>
        </w:rPr>
        <w:t xml:space="preserve">е </w:t>
      </w:r>
      <w:bookmarkStart w:id="0" w:name="_GoBack"/>
      <w:r w:rsidR="00635486">
        <w:rPr>
          <w:rFonts w:ascii="Times New Roman" w:hAnsi="Times New Roman" w:cs="Times New Roman"/>
          <w:b/>
          <w:sz w:val="22"/>
          <w:szCs w:val="22"/>
        </w:rPr>
        <w:t>31</w:t>
      </w:r>
      <w:bookmarkEnd w:id="0"/>
      <w:r>
        <w:rPr>
          <w:rFonts w:ascii="Times New Roman" w:hAnsi="Times New Roman" w:cs="Times New Roman"/>
          <w:b/>
          <w:bCs/>
          <w:sz w:val="22"/>
          <w:szCs w:val="22"/>
        </w:rPr>
        <w:t xml:space="preserve"> </w:t>
      </w:r>
      <w:r w:rsidR="0099168F">
        <w:rPr>
          <w:rFonts w:ascii="Times New Roman" w:hAnsi="Times New Roman" w:cs="Times New Roman"/>
          <w:b/>
          <w:bCs/>
          <w:sz w:val="22"/>
          <w:szCs w:val="22"/>
        </w:rPr>
        <w:t>января</w:t>
      </w:r>
      <w:r>
        <w:rPr>
          <w:rFonts w:ascii="Times New Roman" w:hAnsi="Times New Roman" w:cs="Times New Roman"/>
          <w:b/>
          <w:bCs/>
          <w:sz w:val="22"/>
          <w:szCs w:val="22"/>
        </w:rPr>
        <w:t xml:space="preserve"> </w:t>
      </w:r>
      <w:r>
        <w:rPr>
          <w:rFonts w:ascii="Times New Roman" w:hAnsi="Times New Roman" w:cs="Times New Roman"/>
          <w:b/>
          <w:sz w:val="22"/>
          <w:szCs w:val="22"/>
        </w:rPr>
        <w:t>202</w:t>
      </w:r>
      <w:r w:rsidR="0099168F">
        <w:rPr>
          <w:rFonts w:ascii="Times New Roman" w:hAnsi="Times New Roman" w:cs="Times New Roman"/>
          <w:b/>
          <w:sz w:val="22"/>
          <w:szCs w:val="22"/>
        </w:rPr>
        <w:t>2</w:t>
      </w:r>
      <w:r>
        <w:rPr>
          <w:rFonts w:ascii="Times New Roman" w:hAnsi="Times New Roman" w:cs="Times New Roman"/>
          <w:b/>
          <w:sz w:val="22"/>
          <w:szCs w:val="22"/>
        </w:rPr>
        <w:t xml:space="preserve"> г.</w:t>
      </w:r>
    </w:p>
    <w:p w:rsidR="00A32ED5" w:rsidRDefault="0057317C" w:rsidP="00B02DBA">
      <w:pPr>
        <w:keepNext/>
        <w:keepLines/>
        <w:widowControl w:val="0"/>
        <w:spacing w:before="120"/>
        <w:ind w:right="-17" w:firstLine="709"/>
        <w:jc w:val="both"/>
        <w:rPr>
          <w:rFonts w:ascii="Times New Roman" w:hAnsi="Times New Roman" w:cs="Times New Roman"/>
          <w:sz w:val="22"/>
          <w:szCs w:val="22"/>
        </w:rPr>
      </w:pPr>
      <w:r>
        <w:rPr>
          <w:rFonts w:ascii="Times New Roman" w:hAnsi="Times New Roman" w:cs="Times New Roman"/>
          <w:sz w:val="22"/>
          <w:szCs w:val="22"/>
        </w:rPr>
        <w:t xml:space="preserve">При соблюдении перечисленных выше </w:t>
      </w:r>
      <w:r w:rsidR="00691A61">
        <w:rPr>
          <w:rFonts w:ascii="Times New Roman" w:hAnsi="Times New Roman" w:cs="Times New Roman"/>
          <w:sz w:val="22"/>
          <w:szCs w:val="22"/>
        </w:rPr>
        <w:t>требований</w:t>
      </w:r>
      <w:r>
        <w:rPr>
          <w:rFonts w:ascii="Times New Roman" w:hAnsi="Times New Roman" w:cs="Times New Roman"/>
          <w:sz w:val="22"/>
          <w:szCs w:val="22"/>
        </w:rPr>
        <w:t xml:space="preserve"> материалы могут быть отклонены экспертной комиссией по следующим причинам:  </w:t>
      </w:r>
    </w:p>
    <w:p w:rsidR="00A32ED5" w:rsidRDefault="0057317C">
      <w:pPr>
        <w:widowControl w:val="0"/>
        <w:numPr>
          <w:ilvl w:val="0"/>
          <w:numId w:val="3"/>
        </w:numPr>
        <w:spacing w:before="120"/>
        <w:ind w:left="992" w:right="-17" w:hanging="272"/>
        <w:jc w:val="both"/>
        <w:rPr>
          <w:rFonts w:ascii="Times New Roman" w:hAnsi="Times New Roman" w:cs="Times New Roman"/>
          <w:sz w:val="22"/>
          <w:szCs w:val="22"/>
        </w:rPr>
      </w:pPr>
      <w:r>
        <w:rPr>
          <w:rFonts w:ascii="Times New Roman" w:hAnsi="Times New Roman" w:cs="Times New Roman"/>
          <w:sz w:val="22"/>
          <w:szCs w:val="22"/>
        </w:rPr>
        <w:t xml:space="preserve">несоответствие содержания доклада тематике конференции; </w:t>
      </w:r>
    </w:p>
    <w:p w:rsidR="00A32ED5" w:rsidRDefault="0057317C">
      <w:pPr>
        <w:widowControl w:val="0"/>
        <w:numPr>
          <w:ilvl w:val="0"/>
          <w:numId w:val="3"/>
        </w:numPr>
        <w:ind w:left="993" w:right="-17" w:hanging="273"/>
        <w:jc w:val="both"/>
        <w:rPr>
          <w:rFonts w:ascii="Times New Roman" w:hAnsi="Times New Roman" w:cs="Times New Roman"/>
          <w:sz w:val="22"/>
          <w:szCs w:val="22"/>
        </w:rPr>
      </w:pPr>
      <w:r>
        <w:rPr>
          <w:rFonts w:ascii="Times New Roman" w:hAnsi="Times New Roman" w:cs="Times New Roman"/>
          <w:sz w:val="22"/>
          <w:szCs w:val="22"/>
        </w:rPr>
        <w:t xml:space="preserve">реферативный характер доклада (в докладе должно быть рассмотрено решение теоретической или прикладной задачи и/или представлен научный анализ какой-либо проблемы и возможные подходы к её решению); </w:t>
      </w:r>
    </w:p>
    <w:p w:rsidR="00A32ED5" w:rsidRDefault="0057317C">
      <w:pPr>
        <w:widowControl w:val="0"/>
        <w:numPr>
          <w:ilvl w:val="0"/>
          <w:numId w:val="3"/>
        </w:numPr>
        <w:ind w:left="993" w:right="-17" w:hanging="273"/>
        <w:jc w:val="both"/>
        <w:rPr>
          <w:rFonts w:ascii="Times New Roman" w:hAnsi="Times New Roman" w:cs="Times New Roman"/>
          <w:sz w:val="22"/>
          <w:szCs w:val="22"/>
        </w:rPr>
      </w:pPr>
      <w:r>
        <w:rPr>
          <w:rFonts w:ascii="Times New Roman" w:hAnsi="Times New Roman" w:cs="Times New Roman"/>
          <w:sz w:val="22"/>
          <w:szCs w:val="22"/>
        </w:rPr>
        <w:t xml:space="preserve">ненаучный стиль изложения (в тексте должны быть указаны цели исследования, применяемые методы и полученные результаты исследования, возможные направления дальнейших исследований); </w:t>
      </w:r>
    </w:p>
    <w:p w:rsidR="00A32ED5" w:rsidRDefault="0057317C">
      <w:pPr>
        <w:widowControl w:val="0"/>
        <w:numPr>
          <w:ilvl w:val="0"/>
          <w:numId w:val="3"/>
        </w:numPr>
        <w:ind w:left="993" w:right="-17" w:hanging="273"/>
        <w:jc w:val="both"/>
        <w:rPr>
          <w:rFonts w:ascii="Times New Roman" w:hAnsi="Times New Roman" w:cs="Times New Roman"/>
          <w:sz w:val="22"/>
          <w:szCs w:val="22"/>
        </w:rPr>
      </w:pPr>
      <w:r>
        <w:rPr>
          <w:rFonts w:ascii="Times New Roman" w:hAnsi="Times New Roman" w:cs="Times New Roman"/>
          <w:sz w:val="22"/>
          <w:szCs w:val="22"/>
        </w:rPr>
        <w:t xml:space="preserve">наличие в тексте грамматических ошибок; </w:t>
      </w:r>
    </w:p>
    <w:p w:rsidR="00A32ED5" w:rsidRDefault="0057317C">
      <w:pPr>
        <w:widowControl w:val="0"/>
        <w:numPr>
          <w:ilvl w:val="0"/>
          <w:numId w:val="3"/>
        </w:numPr>
        <w:ind w:left="993" w:right="-17" w:hanging="273"/>
        <w:jc w:val="both"/>
        <w:rPr>
          <w:rFonts w:ascii="Times New Roman" w:hAnsi="Times New Roman" w:cs="Times New Roman"/>
          <w:color w:val="000000"/>
          <w:sz w:val="22"/>
          <w:szCs w:val="22"/>
        </w:rPr>
      </w:pPr>
      <w:r>
        <w:rPr>
          <w:rFonts w:ascii="Times New Roman" w:hAnsi="Times New Roman" w:cs="Times New Roman"/>
          <w:sz w:val="22"/>
          <w:szCs w:val="22"/>
        </w:rPr>
        <w:t xml:space="preserve">несоблюдение </w:t>
      </w:r>
      <w:hyperlink w:anchor="требования" w:history="1">
        <w:r>
          <w:rPr>
            <w:rStyle w:val="a4"/>
            <w:rFonts w:ascii="Times New Roman" w:hAnsi="Times New Roman"/>
          </w:rPr>
          <w:t>требований к оформлению</w:t>
        </w:r>
      </w:hyperlink>
      <w:r>
        <w:rPr>
          <w:rFonts w:ascii="Times New Roman" w:hAnsi="Times New Roman" w:cs="Times New Roman"/>
          <w:color w:val="000000"/>
          <w:sz w:val="22"/>
          <w:szCs w:val="22"/>
        </w:rPr>
        <w:t xml:space="preserve">. </w:t>
      </w:r>
    </w:p>
    <w:p w:rsidR="00A32ED5" w:rsidRDefault="0057317C">
      <w:pPr>
        <w:widowControl w:val="0"/>
        <w:spacing w:before="120"/>
        <w:ind w:right="-17" w:firstLine="709"/>
        <w:jc w:val="both"/>
        <w:rPr>
          <w:rFonts w:ascii="Times New Roman" w:hAnsi="Times New Roman" w:cs="Times New Roman"/>
          <w:sz w:val="22"/>
          <w:szCs w:val="22"/>
        </w:rPr>
      </w:pPr>
      <w:r>
        <w:rPr>
          <w:rFonts w:ascii="Times New Roman" w:hAnsi="Times New Roman" w:cs="Times New Roman"/>
          <w:sz w:val="22"/>
          <w:szCs w:val="22"/>
        </w:rPr>
        <w:t xml:space="preserve">В случае отклонения, как правило, </w:t>
      </w:r>
      <w:r>
        <w:rPr>
          <w:rFonts w:ascii="Times New Roman" w:hAnsi="Times New Roman" w:cs="Times New Roman"/>
          <w:b/>
          <w:sz w:val="22"/>
          <w:szCs w:val="22"/>
        </w:rPr>
        <w:t>повторное рассмотрение исправленных авторами материалов не проводится</w:t>
      </w:r>
      <w:r>
        <w:rPr>
          <w:rFonts w:ascii="Times New Roman" w:hAnsi="Times New Roman" w:cs="Times New Roman"/>
          <w:sz w:val="22"/>
          <w:szCs w:val="22"/>
        </w:rPr>
        <w:t xml:space="preserve">. </w:t>
      </w:r>
    </w:p>
    <w:p w:rsidR="0006746B" w:rsidRDefault="0006746B" w:rsidP="005544BE">
      <w:pPr>
        <w:widowControl w:val="0"/>
        <w:ind w:left="284" w:right="-17" w:hanging="284"/>
        <w:jc w:val="center"/>
        <w:rPr>
          <w:rFonts w:ascii="Times New Roman" w:hAnsi="Times New Roman" w:cs="Times New Roman"/>
          <w:b/>
          <w:bCs/>
          <w:caps/>
          <w:sz w:val="22"/>
          <w:szCs w:val="22"/>
        </w:rPr>
      </w:pPr>
    </w:p>
    <w:p w:rsidR="00A32ED5" w:rsidRDefault="0057317C" w:rsidP="0006746B">
      <w:pPr>
        <w:widowControl w:val="0"/>
        <w:spacing w:before="240" w:after="120"/>
        <w:ind w:left="284" w:right="-17" w:hanging="284"/>
        <w:jc w:val="center"/>
        <w:rPr>
          <w:rFonts w:ascii="Times New Roman" w:hAnsi="Times New Roman" w:cs="Times New Roman"/>
          <w:b/>
          <w:bCs/>
          <w:caps/>
          <w:sz w:val="22"/>
          <w:szCs w:val="22"/>
        </w:rPr>
      </w:pPr>
      <w:r>
        <w:rPr>
          <w:rFonts w:ascii="Times New Roman" w:hAnsi="Times New Roman" w:cs="Times New Roman"/>
          <w:b/>
          <w:bCs/>
          <w:caps/>
          <w:sz w:val="22"/>
          <w:szCs w:val="22"/>
        </w:rPr>
        <w:t>Контактная информация</w:t>
      </w:r>
    </w:p>
    <w:p w:rsidR="00A32ED5" w:rsidRDefault="0057317C">
      <w:pPr>
        <w:widowControl w:val="0"/>
        <w:spacing w:before="120"/>
        <w:ind w:firstLine="709"/>
        <w:jc w:val="both"/>
        <w:rPr>
          <w:rFonts w:ascii="Times New Roman" w:hAnsi="Times New Roman" w:cs="Times New Roman"/>
          <w:sz w:val="22"/>
          <w:szCs w:val="22"/>
        </w:rPr>
      </w:pPr>
      <w:r>
        <w:rPr>
          <w:rFonts w:ascii="Times New Roman" w:hAnsi="Times New Roman" w:cs="Times New Roman"/>
          <w:sz w:val="22"/>
          <w:szCs w:val="22"/>
        </w:rPr>
        <w:t xml:space="preserve">Все вопросы можно адресовать оргкомитету конференции по электронной почте </w:t>
      </w:r>
      <w:hyperlink r:id="rId13" w:history="1">
        <w:r>
          <w:rPr>
            <w:rStyle w:val="a4"/>
            <w:rFonts w:ascii="Times New Roman" w:hAnsi="Times New Roman"/>
          </w:rPr>
          <w:t>pmi_konf@tltsu.ru</w:t>
        </w:r>
      </w:hyperlink>
      <w:r>
        <w:rPr>
          <w:rStyle w:val="a4"/>
          <w:rFonts w:ascii="Times New Roman" w:hAnsi="Times New Roman"/>
          <w:color w:val="auto"/>
          <w:sz w:val="22"/>
          <w:szCs w:val="22"/>
        </w:rPr>
        <w:t xml:space="preserve"> </w:t>
      </w:r>
      <w:r>
        <w:rPr>
          <w:rFonts w:ascii="Times New Roman" w:hAnsi="Times New Roman" w:cs="Times New Roman"/>
          <w:sz w:val="22"/>
          <w:szCs w:val="22"/>
        </w:rPr>
        <w:t>, а также по телефону  +7 (8482)</w:t>
      </w:r>
      <w:r>
        <w:rPr>
          <w:rFonts w:ascii="Times New Roman" w:hAnsi="Times New Roman" w:cs="Times New Roman"/>
          <w:sz w:val="22"/>
          <w:szCs w:val="22"/>
          <w:lang w:val="en-US"/>
        </w:rPr>
        <w:t> </w:t>
      </w:r>
      <w:r>
        <w:rPr>
          <w:rFonts w:ascii="Times New Roman" w:hAnsi="Times New Roman" w:cs="Times New Roman"/>
          <w:sz w:val="22"/>
          <w:szCs w:val="22"/>
        </w:rPr>
        <w:t xml:space="preserve">53-91-81 с 9:00 до 15:00 (МСК) </w:t>
      </w:r>
    </w:p>
    <w:p w:rsidR="00A32ED5" w:rsidRDefault="00A32ED5">
      <w:pPr>
        <w:widowControl w:val="0"/>
        <w:ind w:firstLine="709"/>
        <w:rPr>
          <w:rFonts w:ascii="Times New Roman" w:hAnsi="Times New Roman" w:cs="Times New Roman"/>
          <w:b/>
          <w:bCs/>
          <w:sz w:val="22"/>
          <w:szCs w:val="22"/>
          <w:u w:val="single"/>
        </w:rPr>
      </w:pPr>
    </w:p>
    <w:p w:rsidR="00A32ED5" w:rsidRDefault="0057317C" w:rsidP="0006746B">
      <w:pPr>
        <w:keepNext/>
        <w:widowControl w:val="0"/>
        <w:spacing w:before="240" w:after="120"/>
        <w:ind w:right="-17"/>
        <w:jc w:val="center"/>
        <w:rPr>
          <w:rFonts w:ascii="Times New Roman" w:hAnsi="Times New Roman" w:cs="Times New Roman"/>
          <w:b/>
          <w:bCs/>
          <w:caps/>
          <w:sz w:val="22"/>
          <w:szCs w:val="22"/>
        </w:rPr>
      </w:pPr>
      <w:bookmarkStart w:id="1" w:name="%252525252525D1%25252525252582%252525252"/>
      <w:bookmarkStart w:id="2" w:name="требования"/>
      <w:bookmarkEnd w:id="1"/>
      <w:r>
        <w:rPr>
          <w:rFonts w:ascii="Times New Roman" w:hAnsi="Times New Roman" w:cs="Times New Roman"/>
          <w:b/>
          <w:bCs/>
          <w:caps/>
          <w:sz w:val="22"/>
          <w:szCs w:val="22"/>
        </w:rPr>
        <w:t>Требования</w:t>
      </w:r>
      <w:bookmarkEnd w:id="2"/>
      <w:r>
        <w:rPr>
          <w:rFonts w:ascii="Times New Roman" w:hAnsi="Times New Roman" w:cs="Times New Roman"/>
          <w:b/>
          <w:bCs/>
          <w:caps/>
          <w:sz w:val="22"/>
          <w:szCs w:val="22"/>
        </w:rPr>
        <w:t xml:space="preserve"> к оформлению текста доклада</w:t>
      </w:r>
    </w:p>
    <w:p w:rsidR="00A32ED5" w:rsidRDefault="0057317C" w:rsidP="009E3D96">
      <w:pPr>
        <w:pStyle w:val="aff"/>
        <w:widowControl w:val="0"/>
        <w:shd w:val="clear" w:color="auto" w:fill="FFFFFF"/>
        <w:spacing w:before="120" w:after="0"/>
        <w:ind w:firstLine="567"/>
        <w:jc w:val="both"/>
        <w:rPr>
          <w:sz w:val="22"/>
          <w:szCs w:val="22"/>
        </w:rPr>
      </w:pPr>
      <w:r>
        <w:rPr>
          <w:sz w:val="22"/>
          <w:szCs w:val="22"/>
        </w:rPr>
        <w:t>Текст набирается в редакторе, совместимом с Microsoft Word 2003/2010 (формат *.doc / *.</w:t>
      </w:r>
      <w:r>
        <w:rPr>
          <w:sz w:val="22"/>
          <w:szCs w:val="22"/>
          <w:lang w:val="en-US"/>
        </w:rPr>
        <w:t>docx</w:t>
      </w:r>
      <w:r>
        <w:rPr>
          <w:sz w:val="22"/>
          <w:szCs w:val="22"/>
        </w:rPr>
        <w:t xml:space="preserve">). </w:t>
      </w:r>
    </w:p>
    <w:p w:rsidR="00A32ED5" w:rsidRDefault="0057317C">
      <w:pPr>
        <w:pStyle w:val="aff"/>
        <w:widowControl w:val="0"/>
        <w:shd w:val="clear" w:color="auto" w:fill="FFFFFF"/>
        <w:spacing w:before="60" w:after="0"/>
        <w:ind w:firstLine="567"/>
        <w:jc w:val="both"/>
        <w:rPr>
          <w:sz w:val="22"/>
          <w:szCs w:val="22"/>
        </w:rPr>
      </w:pPr>
      <w:r>
        <w:rPr>
          <w:sz w:val="22"/>
          <w:szCs w:val="22"/>
        </w:rPr>
        <w:t xml:space="preserve">Размер бумаги – А4, ориентация – книжная. </w:t>
      </w:r>
    </w:p>
    <w:p w:rsidR="00A32ED5" w:rsidRDefault="0057317C">
      <w:pPr>
        <w:pStyle w:val="aff"/>
        <w:widowControl w:val="0"/>
        <w:shd w:val="clear" w:color="auto" w:fill="FFFFFF"/>
        <w:spacing w:before="60" w:after="0"/>
        <w:ind w:firstLine="567"/>
        <w:jc w:val="both"/>
        <w:rPr>
          <w:sz w:val="22"/>
          <w:szCs w:val="22"/>
        </w:rPr>
      </w:pPr>
      <w:r>
        <w:rPr>
          <w:sz w:val="22"/>
          <w:szCs w:val="22"/>
        </w:rPr>
        <w:t>Поля: левое – 25 мм, правое – 15 мм, верхнее – 25 мм, нижнее – 25 мм.</w:t>
      </w:r>
    </w:p>
    <w:p w:rsidR="00A32ED5" w:rsidRDefault="0057317C">
      <w:pPr>
        <w:pStyle w:val="aff"/>
        <w:widowControl w:val="0"/>
        <w:shd w:val="clear" w:color="auto" w:fill="FFFFFF"/>
        <w:spacing w:before="60" w:after="0"/>
        <w:ind w:firstLine="567"/>
        <w:jc w:val="both"/>
        <w:rPr>
          <w:sz w:val="22"/>
          <w:szCs w:val="22"/>
        </w:rPr>
      </w:pPr>
      <w:r>
        <w:rPr>
          <w:sz w:val="22"/>
          <w:szCs w:val="22"/>
        </w:rPr>
        <w:t xml:space="preserve">Шрифт: гарнитура – «Times New Roman», кегль – 14 (в рисунках и таблицах – не менее 12), цвет – черный. </w:t>
      </w:r>
    </w:p>
    <w:p w:rsidR="00A32ED5" w:rsidRDefault="0057317C">
      <w:pPr>
        <w:pStyle w:val="aff"/>
        <w:widowControl w:val="0"/>
        <w:shd w:val="clear" w:color="auto" w:fill="FFFFFF"/>
        <w:spacing w:before="60" w:after="0"/>
        <w:ind w:firstLine="567"/>
        <w:jc w:val="both"/>
        <w:rPr>
          <w:sz w:val="22"/>
          <w:szCs w:val="22"/>
        </w:rPr>
      </w:pPr>
      <w:r>
        <w:rPr>
          <w:sz w:val="22"/>
          <w:szCs w:val="22"/>
        </w:rPr>
        <w:t>Абзац выделять отступом первой строки слева на 1,25 см. Абзацные отступы не допускается заменять пробелами или табуляцией. Междустрочный интервал – полуторный, выравнивание основного текста – по ширине.</w:t>
      </w:r>
    </w:p>
    <w:p w:rsidR="00A32ED5" w:rsidRDefault="0057317C">
      <w:pPr>
        <w:pStyle w:val="aff"/>
        <w:widowControl w:val="0"/>
        <w:shd w:val="clear" w:color="auto" w:fill="FFFFFF"/>
        <w:spacing w:before="60" w:after="0"/>
        <w:ind w:firstLine="567"/>
        <w:jc w:val="both"/>
        <w:rPr>
          <w:sz w:val="22"/>
          <w:szCs w:val="22"/>
        </w:rPr>
      </w:pPr>
      <w:r>
        <w:rPr>
          <w:sz w:val="22"/>
          <w:szCs w:val="22"/>
        </w:rPr>
        <w:t xml:space="preserve">В конце заголовков точки не ставятся. Страницы не нумеруются. </w:t>
      </w:r>
    </w:p>
    <w:p w:rsidR="00A32ED5" w:rsidRDefault="0057317C">
      <w:pPr>
        <w:pStyle w:val="aff"/>
        <w:widowControl w:val="0"/>
        <w:shd w:val="clear" w:color="auto" w:fill="FFFFFF"/>
        <w:spacing w:before="60" w:after="0"/>
        <w:ind w:firstLine="567"/>
        <w:jc w:val="both"/>
        <w:rPr>
          <w:sz w:val="22"/>
          <w:szCs w:val="22"/>
        </w:rPr>
      </w:pPr>
      <w:r>
        <w:rPr>
          <w:sz w:val="22"/>
          <w:szCs w:val="22"/>
        </w:rPr>
        <w:t>Не допускается использование сносок, знаков принудительного разрыва строк, страниц, разделов.</w:t>
      </w:r>
    </w:p>
    <w:p w:rsidR="00A32ED5" w:rsidRDefault="0057317C">
      <w:pPr>
        <w:pStyle w:val="aff"/>
        <w:widowControl w:val="0"/>
        <w:shd w:val="clear" w:color="auto" w:fill="FFFFFF"/>
        <w:spacing w:before="60" w:after="0"/>
        <w:ind w:firstLine="567"/>
        <w:jc w:val="both"/>
        <w:rPr>
          <w:b/>
          <w:sz w:val="22"/>
          <w:szCs w:val="22"/>
        </w:rPr>
      </w:pPr>
      <w:r>
        <w:rPr>
          <w:rStyle w:val="a6"/>
          <w:b w:val="0"/>
          <w:sz w:val="22"/>
          <w:szCs w:val="22"/>
        </w:rPr>
        <w:t xml:space="preserve">Формулы набираются в редакторе формул </w:t>
      </w:r>
      <w:r>
        <w:rPr>
          <w:rStyle w:val="a6"/>
          <w:sz w:val="22"/>
          <w:szCs w:val="22"/>
        </w:rPr>
        <w:t>(</w:t>
      </w:r>
      <w:r>
        <w:rPr>
          <w:sz w:val="22"/>
          <w:szCs w:val="22"/>
          <w:lang w:val="en-US"/>
        </w:rPr>
        <w:t>MS</w:t>
      </w:r>
      <w:r>
        <w:rPr>
          <w:sz w:val="22"/>
          <w:szCs w:val="22"/>
        </w:rPr>
        <w:t xml:space="preserve"> </w:t>
      </w:r>
      <w:r>
        <w:rPr>
          <w:sz w:val="22"/>
          <w:szCs w:val="22"/>
          <w:lang w:val="en-US"/>
        </w:rPr>
        <w:t>Equation</w:t>
      </w:r>
      <w:r>
        <w:rPr>
          <w:rStyle w:val="a6"/>
          <w:sz w:val="22"/>
          <w:szCs w:val="22"/>
        </w:rPr>
        <w:t>) и должны быть пронумерованы</w:t>
      </w:r>
      <w:r>
        <w:rPr>
          <w:sz w:val="22"/>
          <w:szCs w:val="22"/>
        </w:rPr>
        <w:t>.</w:t>
      </w:r>
      <w:r>
        <w:rPr>
          <w:b/>
          <w:sz w:val="22"/>
          <w:szCs w:val="22"/>
        </w:rPr>
        <w:t xml:space="preserve"> </w:t>
      </w:r>
    </w:p>
    <w:p w:rsidR="00A32ED5" w:rsidRDefault="0057317C">
      <w:pPr>
        <w:pStyle w:val="aff"/>
        <w:widowControl w:val="0"/>
        <w:shd w:val="clear" w:color="auto" w:fill="FFFFFF"/>
        <w:spacing w:before="60" w:after="0"/>
        <w:ind w:firstLine="567"/>
        <w:jc w:val="both"/>
        <w:rPr>
          <w:rStyle w:val="a6"/>
          <w:b w:val="0"/>
          <w:sz w:val="22"/>
          <w:szCs w:val="22"/>
        </w:rPr>
      </w:pPr>
      <w:r>
        <w:rPr>
          <w:rStyle w:val="a6"/>
          <w:b w:val="0"/>
          <w:sz w:val="22"/>
          <w:szCs w:val="22"/>
        </w:rPr>
        <w:t xml:space="preserve">Использование аббревиатур и сокращений (кроме общепринятых) без расшифровки их значений </w:t>
      </w:r>
      <w:r>
        <w:rPr>
          <w:rStyle w:val="a6"/>
          <w:sz w:val="22"/>
          <w:szCs w:val="22"/>
        </w:rPr>
        <w:t>не допускается</w:t>
      </w:r>
      <w:r>
        <w:rPr>
          <w:rStyle w:val="a6"/>
          <w:b w:val="0"/>
          <w:sz w:val="22"/>
          <w:szCs w:val="22"/>
        </w:rPr>
        <w:t>.</w:t>
      </w:r>
    </w:p>
    <w:p w:rsidR="00A32ED5" w:rsidRDefault="0057317C">
      <w:pPr>
        <w:pStyle w:val="aff"/>
        <w:widowControl w:val="0"/>
        <w:shd w:val="clear" w:color="auto" w:fill="FFFFFF"/>
        <w:spacing w:before="60" w:after="0"/>
        <w:ind w:firstLine="567"/>
        <w:jc w:val="both"/>
        <w:rPr>
          <w:sz w:val="22"/>
          <w:szCs w:val="22"/>
        </w:rPr>
      </w:pPr>
      <w:r>
        <w:rPr>
          <w:sz w:val="22"/>
          <w:szCs w:val="22"/>
        </w:rPr>
        <w:t xml:space="preserve">Рисунки и схемы предоставляются </w:t>
      </w:r>
      <w:r>
        <w:rPr>
          <w:b/>
          <w:sz w:val="22"/>
          <w:szCs w:val="22"/>
        </w:rPr>
        <w:t>отдельными файлами</w:t>
      </w:r>
      <w:r>
        <w:rPr>
          <w:sz w:val="22"/>
          <w:szCs w:val="22"/>
        </w:rPr>
        <w:t xml:space="preserve"> в любом графическом формате (предпочтительно </w:t>
      </w:r>
      <w:r>
        <w:rPr>
          <w:sz w:val="22"/>
          <w:szCs w:val="22"/>
          <w:lang w:val="en-US"/>
        </w:rPr>
        <w:t>jpg</w:t>
      </w:r>
      <w:r>
        <w:rPr>
          <w:sz w:val="22"/>
          <w:szCs w:val="22"/>
        </w:rPr>
        <w:t xml:space="preserve">, </w:t>
      </w:r>
      <w:r>
        <w:rPr>
          <w:sz w:val="22"/>
          <w:szCs w:val="22"/>
          <w:lang w:val="en-US"/>
        </w:rPr>
        <w:t>png</w:t>
      </w:r>
      <w:r>
        <w:rPr>
          <w:sz w:val="22"/>
          <w:szCs w:val="22"/>
        </w:rPr>
        <w:t xml:space="preserve">, </w:t>
      </w:r>
      <w:r>
        <w:rPr>
          <w:sz w:val="22"/>
          <w:szCs w:val="22"/>
          <w:lang w:val="en-US"/>
        </w:rPr>
        <w:t>tiff</w:t>
      </w:r>
      <w:r>
        <w:rPr>
          <w:sz w:val="22"/>
          <w:szCs w:val="22"/>
        </w:rPr>
        <w:t xml:space="preserve">), а также обязательно должны быть вставлены непосредственно в текст доклада. На рисунках следует избегать излишней детализации, обозначения лучше выносить в подрисуночную надпись. </w:t>
      </w:r>
    </w:p>
    <w:p w:rsidR="00A32ED5" w:rsidRDefault="0057317C">
      <w:pPr>
        <w:pStyle w:val="aff"/>
        <w:widowControl w:val="0"/>
        <w:shd w:val="clear" w:color="auto" w:fill="FFFFFF"/>
        <w:spacing w:before="60" w:after="0"/>
        <w:ind w:firstLine="567"/>
        <w:jc w:val="both"/>
        <w:rPr>
          <w:sz w:val="22"/>
          <w:szCs w:val="22"/>
        </w:rPr>
      </w:pPr>
      <w:r>
        <w:rPr>
          <w:b/>
          <w:sz w:val="22"/>
          <w:szCs w:val="22"/>
        </w:rPr>
        <w:t>На все рисунки, формулы и таблицы должны быть ссылки в тексте статьи</w:t>
      </w:r>
      <w:r>
        <w:rPr>
          <w:sz w:val="22"/>
          <w:szCs w:val="22"/>
        </w:rPr>
        <w:t>.</w:t>
      </w:r>
    </w:p>
    <w:p w:rsidR="00A32ED5" w:rsidRDefault="0057317C">
      <w:pPr>
        <w:pStyle w:val="aff"/>
        <w:widowControl w:val="0"/>
        <w:shd w:val="clear" w:color="auto" w:fill="FFFFFF"/>
        <w:spacing w:before="60" w:after="0"/>
        <w:ind w:firstLine="567"/>
        <w:jc w:val="both"/>
      </w:pPr>
      <w:r>
        <w:rPr>
          <w:sz w:val="22"/>
          <w:szCs w:val="22"/>
        </w:rPr>
        <w:t xml:space="preserve">После основного текста должен быть приведен список использованных источников и литературы в соответствии с ГОСТ 7.1-2003 «Библиографическая запись. Библиографическое описание. Общие требования и правила составления» (см. </w:t>
      </w:r>
      <w:hyperlink w:anchor="образец" w:history="1">
        <w:r>
          <w:rPr>
            <w:rStyle w:val="a4"/>
          </w:rPr>
          <w:t>образец оформления</w:t>
        </w:r>
      </w:hyperlink>
      <w:r>
        <w:t xml:space="preserve"> ).</w:t>
      </w:r>
    </w:p>
    <w:p w:rsidR="00A32ED5" w:rsidRDefault="0057317C" w:rsidP="006E0532">
      <w:pPr>
        <w:pStyle w:val="aff"/>
        <w:widowControl w:val="0"/>
        <w:shd w:val="clear" w:color="auto" w:fill="FFFFFF"/>
        <w:spacing w:before="120" w:after="0"/>
        <w:ind w:firstLine="567"/>
        <w:jc w:val="both"/>
        <w:rPr>
          <w:sz w:val="22"/>
          <w:szCs w:val="22"/>
        </w:rPr>
      </w:pPr>
      <w:r>
        <w:rPr>
          <w:sz w:val="22"/>
          <w:szCs w:val="22"/>
        </w:rPr>
        <w:t xml:space="preserve">Список использованных источников </w:t>
      </w:r>
      <w:r>
        <w:rPr>
          <w:b/>
          <w:sz w:val="22"/>
          <w:szCs w:val="22"/>
        </w:rPr>
        <w:t xml:space="preserve">в порядке упоминания в тексте </w:t>
      </w:r>
      <w:r>
        <w:rPr>
          <w:sz w:val="22"/>
          <w:szCs w:val="22"/>
        </w:rPr>
        <w:t xml:space="preserve">должен быть набран шрифтом </w:t>
      </w:r>
      <w:r>
        <w:rPr>
          <w:sz w:val="22"/>
          <w:szCs w:val="22"/>
          <w:lang w:val="en-US"/>
        </w:rPr>
        <w:t>Times</w:t>
      </w:r>
      <w:r>
        <w:rPr>
          <w:sz w:val="22"/>
          <w:szCs w:val="22"/>
        </w:rPr>
        <w:t xml:space="preserve"> </w:t>
      </w:r>
      <w:r>
        <w:rPr>
          <w:sz w:val="22"/>
          <w:szCs w:val="22"/>
          <w:lang w:val="en-US"/>
        </w:rPr>
        <w:t>New</w:t>
      </w:r>
      <w:r>
        <w:rPr>
          <w:sz w:val="22"/>
          <w:szCs w:val="22"/>
        </w:rPr>
        <w:t xml:space="preserve"> </w:t>
      </w:r>
      <w:r>
        <w:rPr>
          <w:sz w:val="22"/>
          <w:szCs w:val="22"/>
          <w:lang w:val="en-US"/>
        </w:rPr>
        <w:t>Roman</w:t>
      </w:r>
      <w:r>
        <w:rPr>
          <w:sz w:val="22"/>
          <w:szCs w:val="22"/>
        </w:rPr>
        <w:t xml:space="preserve"> размером 14 пунктов. </w:t>
      </w:r>
      <w:r>
        <w:rPr>
          <w:b/>
          <w:sz w:val="22"/>
          <w:szCs w:val="22"/>
        </w:rPr>
        <w:t>На все позиции списка литературы обязательны ссылки в тексте статьи</w:t>
      </w:r>
      <w:r>
        <w:rPr>
          <w:sz w:val="22"/>
          <w:szCs w:val="22"/>
        </w:rPr>
        <w:t>. Ссылки на источники и литературу приводятся в тексте в квадратных скобках.</w:t>
      </w:r>
    </w:p>
    <w:p w:rsidR="00A32ED5" w:rsidRDefault="0057317C" w:rsidP="006E0532">
      <w:pPr>
        <w:pStyle w:val="aff"/>
        <w:widowControl w:val="0"/>
        <w:shd w:val="clear" w:color="auto" w:fill="FFFFFF"/>
        <w:spacing w:before="120" w:after="0"/>
        <w:ind w:firstLine="567"/>
        <w:jc w:val="both"/>
        <w:rPr>
          <w:sz w:val="22"/>
          <w:szCs w:val="22"/>
        </w:rPr>
      </w:pPr>
      <w:r>
        <w:rPr>
          <w:sz w:val="22"/>
          <w:szCs w:val="22"/>
        </w:rPr>
        <w:t xml:space="preserve">Количество источников в списке </w:t>
      </w:r>
      <w:r>
        <w:rPr>
          <w:b/>
          <w:bCs/>
          <w:sz w:val="22"/>
          <w:szCs w:val="22"/>
        </w:rPr>
        <w:t>не должно превышать 10</w:t>
      </w:r>
      <w:r>
        <w:rPr>
          <w:sz w:val="22"/>
          <w:szCs w:val="22"/>
        </w:rPr>
        <w:t xml:space="preserve">. Количество источников в списке, авторами которых являются авторы доклада, </w:t>
      </w:r>
      <w:r>
        <w:rPr>
          <w:b/>
          <w:bCs/>
          <w:sz w:val="22"/>
          <w:szCs w:val="22"/>
        </w:rPr>
        <w:t>не должно превышать 20 процентов от общего количества источников в списке</w:t>
      </w:r>
      <w:r>
        <w:rPr>
          <w:sz w:val="22"/>
          <w:szCs w:val="22"/>
        </w:rPr>
        <w:t>.</w:t>
      </w:r>
    </w:p>
    <w:p w:rsidR="00A32ED5" w:rsidRDefault="00A32ED5">
      <w:pPr>
        <w:widowControl w:val="0"/>
        <w:ind w:right="-17" w:firstLine="709"/>
        <w:jc w:val="right"/>
        <w:rPr>
          <w:rFonts w:ascii="Times New Roman" w:hAnsi="Times New Roman" w:cs="Times New Roman"/>
          <w:sz w:val="22"/>
          <w:szCs w:val="22"/>
        </w:rPr>
      </w:pPr>
    </w:p>
    <w:p w:rsidR="00A32ED5" w:rsidRDefault="0057317C">
      <w:pPr>
        <w:widowControl w:val="0"/>
        <w:ind w:right="-17" w:firstLine="709"/>
        <w:jc w:val="right"/>
        <w:rPr>
          <w:rFonts w:ascii="Times New Roman" w:hAnsi="Times New Roman" w:cs="Times New Roman"/>
          <w:sz w:val="22"/>
          <w:szCs w:val="22"/>
        </w:rPr>
      </w:pPr>
      <w:r>
        <w:rPr>
          <w:rFonts w:ascii="Times New Roman" w:hAnsi="Times New Roman" w:cs="Times New Roman"/>
          <w:sz w:val="22"/>
          <w:szCs w:val="22"/>
        </w:rPr>
        <w:t>С уважением, Оргкомитет конференции</w:t>
      </w:r>
    </w:p>
    <w:p w:rsidR="00A32ED5" w:rsidRDefault="0057317C" w:rsidP="00B02DBA">
      <w:pPr>
        <w:pageBreakBefore/>
        <w:widowControl w:val="0"/>
        <w:spacing w:after="120" w:line="360" w:lineRule="auto"/>
        <w:jc w:val="center"/>
        <w:rPr>
          <w:rFonts w:ascii="Times New Roman" w:hAnsi="Times New Roman" w:cs="Times New Roman"/>
          <w:caps/>
        </w:rPr>
      </w:pPr>
      <w:bookmarkStart w:id="3" w:name="%252525252525D1%25252525252581%252525252"/>
      <w:bookmarkStart w:id="4" w:name="сведения"/>
      <w:bookmarkEnd w:id="3"/>
      <w:r>
        <w:rPr>
          <w:rFonts w:ascii="Times New Roman" w:hAnsi="Times New Roman" w:cs="Times New Roman"/>
          <w:b/>
          <w:caps/>
        </w:rPr>
        <w:t>Сведения</w:t>
      </w:r>
      <w:bookmarkEnd w:id="4"/>
      <w:r>
        <w:rPr>
          <w:rFonts w:ascii="Times New Roman" w:hAnsi="Times New Roman" w:cs="Times New Roman"/>
          <w:b/>
          <w:caps/>
        </w:rPr>
        <w:t xml:space="preserve"> об авторах </w:t>
      </w:r>
      <w:r>
        <w:rPr>
          <w:rFonts w:ascii="Times New Roman" w:hAnsi="Times New Roman" w:cs="Times New Roman"/>
          <w:caps/>
        </w:rPr>
        <w:t>(</w:t>
      </w:r>
      <w:r>
        <w:rPr>
          <w:rFonts w:ascii="Times New Roman" w:hAnsi="Times New Roman" w:cs="Times New Roman"/>
        </w:rPr>
        <w:t>пример оформления</w:t>
      </w:r>
      <w:r>
        <w:rPr>
          <w:rFonts w:ascii="Times New Roman" w:hAnsi="Times New Roman" w:cs="Times New Roman"/>
          <w:caps/>
        </w:rPr>
        <w:t>)</w:t>
      </w:r>
    </w:p>
    <w:tbl>
      <w:tblPr>
        <w:tblW w:w="0" w:type="auto"/>
        <w:tblInd w:w="108" w:type="dxa"/>
        <w:tblLayout w:type="fixed"/>
        <w:tblLook w:val="0000" w:firstRow="0" w:lastRow="0" w:firstColumn="0" w:lastColumn="0" w:noHBand="0" w:noVBand="0"/>
      </w:tblPr>
      <w:tblGrid>
        <w:gridCol w:w="5529"/>
        <w:gridCol w:w="4666"/>
      </w:tblGrid>
      <w:tr w:rsidR="00A32ED5">
        <w:trPr>
          <w:trHeight w:val="454"/>
        </w:trPr>
        <w:tc>
          <w:tcPr>
            <w:tcW w:w="5529" w:type="dxa"/>
            <w:tcBorders>
              <w:top w:val="single" w:sz="4" w:space="0" w:color="000000"/>
              <w:left w:val="single" w:sz="4" w:space="0" w:color="000000"/>
              <w:bottom w:val="single" w:sz="4" w:space="0" w:color="000000"/>
            </w:tcBorders>
            <w:shd w:val="clear" w:color="auto" w:fill="auto"/>
            <w:vAlign w:val="center"/>
          </w:tcPr>
          <w:p w:rsidR="00A32ED5" w:rsidRDefault="0057317C">
            <w:pPr>
              <w:widowControl w:val="0"/>
              <w:snapToGrid w:val="0"/>
              <w:rPr>
                <w:rFonts w:ascii="Times New Roman" w:hAnsi="Times New Roman" w:cs="Times New Roman"/>
                <w:i/>
                <w:sz w:val="22"/>
                <w:szCs w:val="22"/>
              </w:rPr>
            </w:pPr>
            <w:r>
              <w:rPr>
                <w:rFonts w:ascii="Times New Roman" w:hAnsi="Times New Roman" w:cs="Times New Roman"/>
                <w:i/>
                <w:sz w:val="22"/>
                <w:szCs w:val="22"/>
              </w:rPr>
              <w:t>Адрес электронной почты для контактов</w:t>
            </w:r>
          </w:p>
        </w:tc>
        <w:tc>
          <w:tcPr>
            <w:tcW w:w="4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ED5" w:rsidRDefault="00B35485">
            <w:pPr>
              <w:widowControl w:val="0"/>
              <w:snapToGrid w:val="0"/>
              <w:rPr>
                <w:rFonts w:ascii="Times New Roman" w:hAnsi="Times New Roman" w:cs="Times New Roman"/>
                <w:i/>
                <w:sz w:val="22"/>
                <w:szCs w:val="22"/>
              </w:rPr>
            </w:pPr>
            <w:hyperlink r:id="rId14" w:history="1">
              <w:r w:rsidR="0057317C">
                <w:rPr>
                  <w:rStyle w:val="a4"/>
                  <w:rFonts w:ascii="Times New Roman" w:hAnsi="Times New Roman"/>
                </w:rPr>
                <w:t>ivanov@mail.ru</w:t>
              </w:r>
            </w:hyperlink>
          </w:p>
        </w:tc>
      </w:tr>
      <w:tr w:rsidR="00A32ED5">
        <w:trPr>
          <w:trHeight w:val="454"/>
        </w:trPr>
        <w:tc>
          <w:tcPr>
            <w:tcW w:w="5529" w:type="dxa"/>
            <w:tcBorders>
              <w:top w:val="single" w:sz="4" w:space="0" w:color="000000"/>
              <w:left w:val="single" w:sz="4" w:space="0" w:color="000000"/>
              <w:bottom w:val="single" w:sz="4" w:space="0" w:color="000000"/>
            </w:tcBorders>
            <w:shd w:val="clear" w:color="auto" w:fill="auto"/>
            <w:vAlign w:val="center"/>
          </w:tcPr>
          <w:p w:rsidR="00A32ED5" w:rsidRDefault="0057317C">
            <w:pPr>
              <w:widowControl w:val="0"/>
              <w:snapToGrid w:val="0"/>
              <w:rPr>
                <w:rFonts w:ascii="Times New Roman" w:hAnsi="Times New Roman" w:cs="Times New Roman"/>
                <w:i/>
                <w:sz w:val="22"/>
                <w:szCs w:val="22"/>
              </w:rPr>
            </w:pPr>
            <w:r>
              <w:rPr>
                <w:rFonts w:ascii="Times New Roman" w:hAnsi="Times New Roman" w:cs="Times New Roman"/>
                <w:i/>
                <w:sz w:val="22"/>
                <w:szCs w:val="22"/>
              </w:rPr>
              <w:t>Форма участия в конференции (очная /заочная)</w:t>
            </w:r>
          </w:p>
        </w:tc>
        <w:tc>
          <w:tcPr>
            <w:tcW w:w="4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ED5" w:rsidRDefault="0057317C">
            <w:pPr>
              <w:widowControl w:val="0"/>
              <w:snapToGrid w:val="0"/>
              <w:rPr>
                <w:rFonts w:ascii="Times New Roman" w:hAnsi="Times New Roman" w:cs="Times New Roman"/>
                <w:b/>
                <w:sz w:val="22"/>
                <w:szCs w:val="22"/>
              </w:rPr>
            </w:pPr>
            <w:r>
              <w:rPr>
                <w:rFonts w:ascii="Times New Roman" w:hAnsi="Times New Roman" w:cs="Times New Roman"/>
                <w:b/>
                <w:sz w:val="22"/>
                <w:szCs w:val="22"/>
              </w:rPr>
              <w:t>Заочная</w:t>
            </w:r>
          </w:p>
        </w:tc>
      </w:tr>
      <w:tr w:rsidR="00A32ED5">
        <w:trPr>
          <w:trHeight w:val="454"/>
        </w:trPr>
        <w:tc>
          <w:tcPr>
            <w:tcW w:w="5529" w:type="dxa"/>
            <w:tcBorders>
              <w:top w:val="single" w:sz="4" w:space="0" w:color="000000"/>
              <w:left w:val="single" w:sz="4" w:space="0" w:color="000000"/>
              <w:bottom w:val="single" w:sz="4" w:space="0" w:color="000000"/>
            </w:tcBorders>
            <w:shd w:val="clear" w:color="auto" w:fill="auto"/>
            <w:vAlign w:val="center"/>
          </w:tcPr>
          <w:p w:rsidR="00A32ED5" w:rsidRDefault="0057317C">
            <w:pPr>
              <w:widowControl w:val="0"/>
              <w:snapToGrid w:val="0"/>
              <w:rPr>
                <w:rFonts w:ascii="Times New Roman" w:hAnsi="Times New Roman" w:cs="Times New Roman"/>
                <w:i/>
                <w:sz w:val="22"/>
                <w:szCs w:val="22"/>
              </w:rPr>
            </w:pPr>
            <w:r>
              <w:rPr>
                <w:rFonts w:ascii="Times New Roman" w:hAnsi="Times New Roman" w:cs="Times New Roman"/>
                <w:i/>
                <w:sz w:val="22"/>
                <w:szCs w:val="22"/>
              </w:rPr>
              <w:t>Секция конференции</w:t>
            </w:r>
          </w:p>
        </w:tc>
        <w:tc>
          <w:tcPr>
            <w:tcW w:w="4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ED5" w:rsidRDefault="0057317C">
            <w:pPr>
              <w:widowControl w:val="0"/>
              <w:snapToGrid w:val="0"/>
              <w:rPr>
                <w:rFonts w:ascii="Times New Roman" w:hAnsi="Times New Roman" w:cs="Times New Roman"/>
                <w:spacing w:val="5"/>
                <w:sz w:val="22"/>
                <w:szCs w:val="22"/>
              </w:rPr>
            </w:pPr>
            <w:r>
              <w:rPr>
                <w:rFonts w:ascii="Times New Roman" w:hAnsi="Times New Roman" w:cs="Times New Roman"/>
                <w:spacing w:val="5"/>
                <w:sz w:val="22"/>
                <w:szCs w:val="22"/>
              </w:rPr>
              <w:t>Теоретические основы информационных технологий</w:t>
            </w:r>
          </w:p>
        </w:tc>
      </w:tr>
      <w:tr w:rsidR="00A32ED5">
        <w:trPr>
          <w:trHeight w:val="454"/>
        </w:trPr>
        <w:tc>
          <w:tcPr>
            <w:tcW w:w="5529" w:type="dxa"/>
            <w:tcBorders>
              <w:top w:val="single" w:sz="4" w:space="0" w:color="000000"/>
              <w:left w:val="single" w:sz="4" w:space="0" w:color="000000"/>
              <w:bottom w:val="single" w:sz="4" w:space="0" w:color="000000"/>
            </w:tcBorders>
            <w:shd w:val="clear" w:color="auto" w:fill="auto"/>
            <w:vAlign w:val="center"/>
          </w:tcPr>
          <w:p w:rsidR="00A32ED5" w:rsidRDefault="0057317C">
            <w:pPr>
              <w:widowControl w:val="0"/>
              <w:snapToGrid w:val="0"/>
              <w:rPr>
                <w:rFonts w:ascii="Times New Roman" w:hAnsi="Times New Roman" w:cs="Times New Roman"/>
                <w:i/>
                <w:sz w:val="22"/>
                <w:szCs w:val="22"/>
              </w:rPr>
            </w:pPr>
            <w:r>
              <w:rPr>
                <w:rFonts w:ascii="Times New Roman" w:hAnsi="Times New Roman" w:cs="Times New Roman"/>
                <w:i/>
                <w:sz w:val="22"/>
                <w:szCs w:val="22"/>
              </w:rPr>
              <w:t>Имя файла-архива с материалами</w:t>
            </w:r>
          </w:p>
        </w:tc>
        <w:tc>
          <w:tcPr>
            <w:tcW w:w="4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ED5" w:rsidRDefault="0057317C">
            <w:pPr>
              <w:widowControl w:val="0"/>
              <w:snapToGrid w:val="0"/>
              <w:rPr>
                <w:rFonts w:ascii="Times New Roman" w:hAnsi="Times New Roman" w:cs="Times New Roman"/>
                <w:sz w:val="22"/>
                <w:szCs w:val="22"/>
                <w:lang w:val="en-US"/>
              </w:rPr>
            </w:pPr>
            <w:r>
              <w:rPr>
                <w:rFonts w:ascii="Times New Roman" w:hAnsi="Times New Roman" w:cs="Times New Roman"/>
                <w:sz w:val="22"/>
                <w:szCs w:val="22"/>
              </w:rPr>
              <w:t>Иванов_Самара.</w:t>
            </w:r>
            <w:r>
              <w:rPr>
                <w:rFonts w:ascii="Times New Roman" w:hAnsi="Times New Roman" w:cs="Times New Roman"/>
                <w:sz w:val="22"/>
                <w:szCs w:val="22"/>
                <w:lang w:val="en-US"/>
              </w:rPr>
              <w:t>zip</w:t>
            </w:r>
          </w:p>
        </w:tc>
      </w:tr>
      <w:tr w:rsidR="00A32ED5">
        <w:trPr>
          <w:trHeight w:val="454"/>
        </w:trPr>
        <w:tc>
          <w:tcPr>
            <w:tcW w:w="5529" w:type="dxa"/>
            <w:tcBorders>
              <w:top w:val="single" w:sz="4" w:space="0" w:color="000000"/>
              <w:left w:val="single" w:sz="4" w:space="0" w:color="000000"/>
              <w:bottom w:val="single" w:sz="4" w:space="0" w:color="000000"/>
            </w:tcBorders>
            <w:shd w:val="clear" w:color="auto" w:fill="auto"/>
            <w:vAlign w:val="center"/>
          </w:tcPr>
          <w:p w:rsidR="00A32ED5" w:rsidRDefault="0057317C">
            <w:pPr>
              <w:widowControl w:val="0"/>
              <w:snapToGrid w:val="0"/>
              <w:rPr>
                <w:rFonts w:ascii="Times New Roman" w:hAnsi="Times New Roman" w:cs="Times New Roman"/>
                <w:i/>
                <w:sz w:val="22"/>
                <w:szCs w:val="22"/>
              </w:rPr>
            </w:pPr>
            <w:r>
              <w:rPr>
                <w:rFonts w:ascii="Times New Roman" w:hAnsi="Times New Roman" w:cs="Times New Roman"/>
                <w:i/>
                <w:sz w:val="22"/>
                <w:szCs w:val="22"/>
              </w:rPr>
              <w:t>Тема доклада (заголовок статьи)</w:t>
            </w:r>
          </w:p>
        </w:tc>
        <w:tc>
          <w:tcPr>
            <w:tcW w:w="4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ED5" w:rsidRDefault="0057317C">
            <w:pPr>
              <w:widowControl w:val="0"/>
              <w:snapToGrid w:val="0"/>
              <w:rPr>
                <w:rFonts w:ascii="Times New Roman" w:hAnsi="Times New Roman" w:cs="Times New Roman"/>
                <w:sz w:val="22"/>
                <w:szCs w:val="22"/>
              </w:rPr>
            </w:pPr>
            <w:r>
              <w:rPr>
                <w:rFonts w:ascii="Times New Roman" w:hAnsi="Times New Roman" w:cs="Times New Roman"/>
                <w:sz w:val="22"/>
                <w:szCs w:val="22"/>
              </w:rPr>
              <w:t>Преодоление противоречия фундаментальной шкалы в методе парных сравнений</w:t>
            </w:r>
          </w:p>
        </w:tc>
      </w:tr>
      <w:tr w:rsidR="00A32ED5">
        <w:trPr>
          <w:trHeight w:val="454"/>
        </w:trPr>
        <w:tc>
          <w:tcPr>
            <w:tcW w:w="5529" w:type="dxa"/>
            <w:tcBorders>
              <w:top w:val="single" w:sz="4" w:space="0" w:color="000000"/>
              <w:left w:val="single" w:sz="4" w:space="0" w:color="000000"/>
              <w:bottom w:val="single" w:sz="4" w:space="0" w:color="000000"/>
            </w:tcBorders>
            <w:shd w:val="clear" w:color="auto" w:fill="auto"/>
            <w:vAlign w:val="center"/>
          </w:tcPr>
          <w:p w:rsidR="00A32ED5" w:rsidRDefault="0057317C">
            <w:pPr>
              <w:widowControl w:val="0"/>
              <w:snapToGrid w:val="0"/>
              <w:rPr>
                <w:rFonts w:ascii="Times New Roman" w:hAnsi="Times New Roman" w:cs="Times New Roman"/>
                <w:i/>
                <w:sz w:val="22"/>
                <w:szCs w:val="22"/>
              </w:rPr>
            </w:pPr>
            <w:r>
              <w:rPr>
                <w:rFonts w:ascii="Times New Roman" w:hAnsi="Times New Roman" w:cs="Times New Roman"/>
                <w:b/>
                <w:i/>
                <w:caps/>
                <w:sz w:val="22"/>
                <w:szCs w:val="22"/>
              </w:rPr>
              <w:t xml:space="preserve">ФИО </w:t>
            </w:r>
            <w:r>
              <w:rPr>
                <w:rFonts w:ascii="Times New Roman" w:hAnsi="Times New Roman" w:cs="Times New Roman"/>
                <w:b/>
                <w:i/>
                <w:sz w:val="22"/>
                <w:szCs w:val="22"/>
              </w:rPr>
              <w:t xml:space="preserve">автора 1 </w:t>
            </w:r>
            <w:r>
              <w:rPr>
                <w:rFonts w:ascii="Times New Roman" w:hAnsi="Times New Roman" w:cs="Times New Roman"/>
                <w:i/>
                <w:sz w:val="22"/>
                <w:szCs w:val="22"/>
              </w:rPr>
              <w:t>(студент бакалавриата, магистратуры, аспирант, соискатель ученой степени или ученый со степенью кандидата наук или PhD не старше 35 лет, либо ученый со степенью доктора наук не старше 39 лет)</w:t>
            </w:r>
          </w:p>
        </w:tc>
        <w:tc>
          <w:tcPr>
            <w:tcW w:w="4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ED5" w:rsidRDefault="0057317C">
            <w:pPr>
              <w:widowControl w:val="0"/>
              <w:snapToGrid w:val="0"/>
              <w:rPr>
                <w:rFonts w:ascii="Times New Roman" w:hAnsi="Times New Roman" w:cs="Times New Roman"/>
                <w:sz w:val="22"/>
                <w:szCs w:val="22"/>
              </w:rPr>
            </w:pPr>
            <w:r>
              <w:rPr>
                <w:rFonts w:ascii="Times New Roman" w:hAnsi="Times New Roman" w:cs="Times New Roman"/>
                <w:sz w:val="22"/>
                <w:szCs w:val="22"/>
              </w:rPr>
              <w:t>Иванов Иван Иванович</w:t>
            </w:r>
          </w:p>
        </w:tc>
      </w:tr>
      <w:tr w:rsidR="00A32ED5">
        <w:trPr>
          <w:trHeight w:val="454"/>
        </w:trPr>
        <w:tc>
          <w:tcPr>
            <w:tcW w:w="5529" w:type="dxa"/>
            <w:tcBorders>
              <w:top w:val="single" w:sz="4" w:space="0" w:color="000000"/>
              <w:left w:val="single" w:sz="4" w:space="0" w:color="000000"/>
              <w:bottom w:val="single" w:sz="4" w:space="0" w:color="000000"/>
            </w:tcBorders>
            <w:shd w:val="clear" w:color="auto" w:fill="auto"/>
            <w:vAlign w:val="center"/>
          </w:tcPr>
          <w:p w:rsidR="00A32ED5" w:rsidRDefault="0057317C">
            <w:pPr>
              <w:widowControl w:val="0"/>
              <w:snapToGrid w:val="0"/>
              <w:rPr>
                <w:rFonts w:ascii="Times New Roman" w:hAnsi="Times New Roman" w:cs="Times New Roman"/>
                <w:i/>
                <w:sz w:val="22"/>
                <w:szCs w:val="22"/>
              </w:rPr>
            </w:pPr>
            <w:r>
              <w:rPr>
                <w:rFonts w:ascii="Times New Roman" w:hAnsi="Times New Roman" w:cs="Times New Roman"/>
                <w:i/>
                <w:sz w:val="22"/>
                <w:szCs w:val="22"/>
              </w:rPr>
              <w:t xml:space="preserve">Дата рождения </w:t>
            </w:r>
          </w:p>
        </w:tc>
        <w:tc>
          <w:tcPr>
            <w:tcW w:w="4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ED5" w:rsidRDefault="0057317C">
            <w:pPr>
              <w:widowControl w:val="0"/>
              <w:snapToGrid w:val="0"/>
              <w:rPr>
                <w:rFonts w:ascii="Times New Roman" w:hAnsi="Times New Roman" w:cs="Times New Roman"/>
                <w:sz w:val="22"/>
                <w:szCs w:val="22"/>
              </w:rPr>
            </w:pPr>
            <w:r>
              <w:rPr>
                <w:rFonts w:ascii="Times New Roman" w:hAnsi="Times New Roman" w:cs="Times New Roman"/>
                <w:sz w:val="22"/>
                <w:szCs w:val="22"/>
              </w:rPr>
              <w:t>15.06.1994</w:t>
            </w:r>
          </w:p>
        </w:tc>
      </w:tr>
      <w:tr w:rsidR="00A32ED5">
        <w:trPr>
          <w:trHeight w:val="454"/>
        </w:trPr>
        <w:tc>
          <w:tcPr>
            <w:tcW w:w="5529" w:type="dxa"/>
            <w:tcBorders>
              <w:top w:val="single" w:sz="4" w:space="0" w:color="000000"/>
              <w:left w:val="single" w:sz="4" w:space="0" w:color="000000"/>
              <w:bottom w:val="single" w:sz="4" w:space="0" w:color="000000"/>
            </w:tcBorders>
            <w:shd w:val="clear" w:color="auto" w:fill="auto"/>
            <w:vAlign w:val="center"/>
          </w:tcPr>
          <w:p w:rsidR="00A32ED5" w:rsidRDefault="0057317C">
            <w:pPr>
              <w:widowControl w:val="0"/>
              <w:snapToGrid w:val="0"/>
              <w:rPr>
                <w:rFonts w:ascii="Times New Roman" w:hAnsi="Times New Roman" w:cs="Times New Roman"/>
                <w:i/>
                <w:sz w:val="22"/>
                <w:szCs w:val="22"/>
              </w:rPr>
            </w:pPr>
            <w:r>
              <w:rPr>
                <w:rFonts w:ascii="Times New Roman" w:hAnsi="Times New Roman" w:cs="Times New Roman"/>
                <w:i/>
                <w:sz w:val="22"/>
                <w:szCs w:val="22"/>
              </w:rPr>
              <w:t>Статус (студент бакалавриата,  студент магистратуры, аспирант, соиск тель ученой степени, ученый со степенью (укажите степень)))</w:t>
            </w:r>
          </w:p>
        </w:tc>
        <w:tc>
          <w:tcPr>
            <w:tcW w:w="4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ED5" w:rsidRDefault="0057317C">
            <w:pPr>
              <w:widowControl w:val="0"/>
              <w:snapToGrid w:val="0"/>
              <w:rPr>
                <w:rFonts w:ascii="Times New Roman" w:hAnsi="Times New Roman" w:cs="Times New Roman"/>
                <w:sz w:val="22"/>
                <w:szCs w:val="22"/>
              </w:rPr>
            </w:pPr>
            <w:r>
              <w:rPr>
                <w:rFonts w:ascii="Times New Roman" w:hAnsi="Times New Roman" w:cs="Times New Roman"/>
                <w:sz w:val="22"/>
                <w:szCs w:val="22"/>
              </w:rPr>
              <w:t>Студент магистратуры</w:t>
            </w:r>
          </w:p>
        </w:tc>
      </w:tr>
      <w:tr w:rsidR="00A32ED5">
        <w:trPr>
          <w:trHeight w:val="454"/>
        </w:trPr>
        <w:tc>
          <w:tcPr>
            <w:tcW w:w="5529" w:type="dxa"/>
            <w:tcBorders>
              <w:top w:val="single" w:sz="4" w:space="0" w:color="000000"/>
              <w:left w:val="single" w:sz="4" w:space="0" w:color="000000"/>
              <w:bottom w:val="single" w:sz="4" w:space="0" w:color="000000"/>
            </w:tcBorders>
            <w:shd w:val="clear" w:color="auto" w:fill="auto"/>
            <w:vAlign w:val="center"/>
          </w:tcPr>
          <w:p w:rsidR="00A32ED5" w:rsidRDefault="0057317C">
            <w:pPr>
              <w:widowControl w:val="0"/>
              <w:snapToGrid w:val="0"/>
              <w:rPr>
                <w:rFonts w:ascii="Times New Roman" w:hAnsi="Times New Roman" w:cs="Times New Roman"/>
                <w:i/>
                <w:sz w:val="22"/>
                <w:szCs w:val="22"/>
              </w:rPr>
            </w:pPr>
            <w:r>
              <w:rPr>
                <w:rFonts w:ascii="Times New Roman" w:hAnsi="Times New Roman" w:cs="Times New Roman"/>
                <w:i/>
                <w:sz w:val="22"/>
                <w:szCs w:val="22"/>
              </w:rPr>
              <w:t xml:space="preserve">Год обучения / Должность </w:t>
            </w:r>
          </w:p>
        </w:tc>
        <w:tc>
          <w:tcPr>
            <w:tcW w:w="4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ED5" w:rsidRDefault="0057317C">
            <w:pPr>
              <w:widowControl w:val="0"/>
              <w:snapToGrid w:val="0"/>
              <w:rPr>
                <w:rFonts w:ascii="Times New Roman" w:hAnsi="Times New Roman" w:cs="Times New Roman"/>
                <w:sz w:val="22"/>
                <w:szCs w:val="22"/>
              </w:rPr>
            </w:pPr>
            <w:r>
              <w:rPr>
                <w:rFonts w:ascii="Times New Roman" w:hAnsi="Times New Roman" w:cs="Times New Roman"/>
                <w:sz w:val="22"/>
                <w:szCs w:val="22"/>
              </w:rPr>
              <w:t>1</w:t>
            </w:r>
          </w:p>
        </w:tc>
      </w:tr>
      <w:tr w:rsidR="00A32ED5">
        <w:trPr>
          <w:trHeight w:val="454"/>
        </w:trPr>
        <w:tc>
          <w:tcPr>
            <w:tcW w:w="5529" w:type="dxa"/>
            <w:tcBorders>
              <w:top w:val="single" w:sz="4" w:space="0" w:color="000000"/>
              <w:left w:val="single" w:sz="4" w:space="0" w:color="000000"/>
              <w:bottom w:val="single" w:sz="4" w:space="0" w:color="000000"/>
            </w:tcBorders>
            <w:shd w:val="clear" w:color="auto" w:fill="auto"/>
            <w:vAlign w:val="center"/>
          </w:tcPr>
          <w:p w:rsidR="00A32ED5" w:rsidRDefault="0057317C">
            <w:pPr>
              <w:widowControl w:val="0"/>
              <w:snapToGrid w:val="0"/>
              <w:rPr>
                <w:rFonts w:ascii="Times New Roman" w:hAnsi="Times New Roman" w:cs="Times New Roman"/>
                <w:i/>
                <w:sz w:val="22"/>
                <w:szCs w:val="22"/>
              </w:rPr>
            </w:pPr>
            <w:r>
              <w:rPr>
                <w:rFonts w:ascii="Times New Roman" w:hAnsi="Times New Roman" w:cs="Times New Roman"/>
                <w:i/>
                <w:sz w:val="22"/>
                <w:szCs w:val="22"/>
              </w:rPr>
              <w:t>Представляемая организация (место учебы / место работы), город, страна</w:t>
            </w:r>
          </w:p>
        </w:tc>
        <w:tc>
          <w:tcPr>
            <w:tcW w:w="4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ED5" w:rsidRDefault="0057317C">
            <w:pPr>
              <w:widowControl w:val="0"/>
              <w:snapToGrid w:val="0"/>
              <w:rPr>
                <w:rFonts w:ascii="Times New Roman" w:hAnsi="Times New Roman" w:cs="Times New Roman"/>
                <w:sz w:val="22"/>
                <w:szCs w:val="22"/>
              </w:rPr>
            </w:pPr>
            <w:r>
              <w:rPr>
                <w:rFonts w:ascii="Times New Roman" w:hAnsi="Times New Roman" w:cs="Times New Roman"/>
                <w:sz w:val="22"/>
                <w:szCs w:val="22"/>
              </w:rPr>
              <w:t>Поволжский государственный университет телекоммуникаций и информатики, Самара, Российская Федерация</w:t>
            </w:r>
          </w:p>
        </w:tc>
      </w:tr>
      <w:tr w:rsidR="00A32ED5">
        <w:trPr>
          <w:trHeight w:val="454"/>
        </w:trPr>
        <w:tc>
          <w:tcPr>
            <w:tcW w:w="5529" w:type="dxa"/>
            <w:tcBorders>
              <w:top w:val="single" w:sz="4" w:space="0" w:color="000000"/>
              <w:left w:val="single" w:sz="4" w:space="0" w:color="000000"/>
              <w:bottom w:val="single" w:sz="4" w:space="0" w:color="000000"/>
            </w:tcBorders>
            <w:shd w:val="clear" w:color="auto" w:fill="auto"/>
            <w:vAlign w:val="center"/>
          </w:tcPr>
          <w:p w:rsidR="00A32ED5" w:rsidRDefault="0057317C">
            <w:pPr>
              <w:widowControl w:val="0"/>
              <w:snapToGrid w:val="0"/>
              <w:rPr>
                <w:rFonts w:ascii="Times New Roman" w:hAnsi="Times New Roman" w:cs="Times New Roman"/>
                <w:i/>
                <w:sz w:val="22"/>
                <w:szCs w:val="22"/>
              </w:rPr>
            </w:pPr>
            <w:r>
              <w:rPr>
                <w:rFonts w:ascii="Times New Roman" w:hAnsi="Times New Roman" w:cs="Times New Roman"/>
                <w:b/>
                <w:i/>
                <w:caps/>
                <w:sz w:val="22"/>
                <w:szCs w:val="22"/>
              </w:rPr>
              <w:t xml:space="preserve">ФИО </w:t>
            </w:r>
            <w:r>
              <w:rPr>
                <w:rFonts w:ascii="Times New Roman" w:hAnsi="Times New Roman" w:cs="Times New Roman"/>
                <w:b/>
                <w:i/>
                <w:sz w:val="22"/>
                <w:szCs w:val="22"/>
              </w:rPr>
              <w:t xml:space="preserve">автора 2 </w:t>
            </w:r>
            <w:r>
              <w:rPr>
                <w:rFonts w:ascii="Times New Roman" w:hAnsi="Times New Roman" w:cs="Times New Roman"/>
                <w:i/>
                <w:sz w:val="22"/>
                <w:szCs w:val="22"/>
              </w:rPr>
              <w:t>(полностью)</w:t>
            </w:r>
          </w:p>
        </w:tc>
        <w:tc>
          <w:tcPr>
            <w:tcW w:w="4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ED5" w:rsidRDefault="0057317C">
            <w:pPr>
              <w:widowControl w:val="0"/>
              <w:snapToGrid w:val="0"/>
              <w:rPr>
                <w:rFonts w:ascii="Times New Roman" w:hAnsi="Times New Roman" w:cs="Times New Roman"/>
                <w:sz w:val="22"/>
                <w:szCs w:val="22"/>
              </w:rPr>
            </w:pPr>
            <w:r>
              <w:rPr>
                <w:rFonts w:ascii="Times New Roman" w:hAnsi="Times New Roman" w:cs="Times New Roman"/>
                <w:sz w:val="22"/>
                <w:szCs w:val="22"/>
              </w:rPr>
              <w:t>Круглов Сергей Александрович</w:t>
            </w:r>
          </w:p>
        </w:tc>
      </w:tr>
      <w:tr w:rsidR="00A32ED5">
        <w:trPr>
          <w:trHeight w:val="454"/>
        </w:trPr>
        <w:tc>
          <w:tcPr>
            <w:tcW w:w="5529" w:type="dxa"/>
            <w:tcBorders>
              <w:top w:val="single" w:sz="4" w:space="0" w:color="000000"/>
              <w:left w:val="single" w:sz="4" w:space="0" w:color="000000"/>
              <w:bottom w:val="single" w:sz="4" w:space="0" w:color="000000"/>
            </w:tcBorders>
            <w:shd w:val="clear" w:color="auto" w:fill="auto"/>
            <w:vAlign w:val="center"/>
          </w:tcPr>
          <w:p w:rsidR="00A32ED5" w:rsidRDefault="0057317C">
            <w:pPr>
              <w:widowControl w:val="0"/>
              <w:snapToGrid w:val="0"/>
              <w:rPr>
                <w:rFonts w:ascii="Times New Roman" w:hAnsi="Times New Roman" w:cs="Times New Roman"/>
                <w:i/>
                <w:sz w:val="22"/>
                <w:szCs w:val="22"/>
              </w:rPr>
            </w:pPr>
            <w:r>
              <w:rPr>
                <w:rFonts w:ascii="Times New Roman" w:hAnsi="Times New Roman" w:cs="Times New Roman"/>
                <w:i/>
                <w:sz w:val="22"/>
                <w:szCs w:val="22"/>
              </w:rPr>
              <w:t xml:space="preserve">Дата рождения </w:t>
            </w:r>
          </w:p>
        </w:tc>
        <w:tc>
          <w:tcPr>
            <w:tcW w:w="4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ED5" w:rsidRDefault="0057317C">
            <w:pPr>
              <w:widowControl w:val="0"/>
              <w:snapToGrid w:val="0"/>
              <w:rPr>
                <w:rFonts w:ascii="Times New Roman" w:hAnsi="Times New Roman" w:cs="Times New Roman"/>
                <w:sz w:val="22"/>
                <w:szCs w:val="22"/>
              </w:rPr>
            </w:pPr>
            <w:r>
              <w:rPr>
                <w:rFonts w:ascii="Times New Roman" w:hAnsi="Times New Roman" w:cs="Times New Roman"/>
                <w:sz w:val="22"/>
                <w:szCs w:val="22"/>
              </w:rPr>
              <w:t>5.09.1975</w:t>
            </w:r>
          </w:p>
        </w:tc>
      </w:tr>
      <w:tr w:rsidR="00A32ED5">
        <w:trPr>
          <w:trHeight w:val="454"/>
        </w:trPr>
        <w:tc>
          <w:tcPr>
            <w:tcW w:w="5529" w:type="dxa"/>
            <w:tcBorders>
              <w:top w:val="single" w:sz="4" w:space="0" w:color="000000"/>
              <w:left w:val="single" w:sz="4" w:space="0" w:color="000000"/>
              <w:bottom w:val="single" w:sz="4" w:space="0" w:color="000000"/>
            </w:tcBorders>
            <w:shd w:val="clear" w:color="auto" w:fill="auto"/>
            <w:vAlign w:val="center"/>
          </w:tcPr>
          <w:p w:rsidR="00A32ED5" w:rsidRDefault="0057317C">
            <w:pPr>
              <w:widowControl w:val="0"/>
              <w:snapToGrid w:val="0"/>
              <w:rPr>
                <w:rFonts w:ascii="Times New Roman" w:hAnsi="Times New Roman" w:cs="Times New Roman"/>
                <w:i/>
                <w:sz w:val="22"/>
                <w:szCs w:val="22"/>
              </w:rPr>
            </w:pPr>
            <w:r>
              <w:rPr>
                <w:rFonts w:ascii="Times New Roman" w:hAnsi="Times New Roman" w:cs="Times New Roman"/>
                <w:i/>
                <w:sz w:val="22"/>
                <w:szCs w:val="22"/>
              </w:rPr>
              <w:t>Статус (студент бакалавриата,  студент магистратуры, аспирант, соискатель ученой степени, ученый со степенью (укажите степень))</w:t>
            </w:r>
          </w:p>
        </w:tc>
        <w:tc>
          <w:tcPr>
            <w:tcW w:w="4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ED5" w:rsidRDefault="0057317C">
            <w:pPr>
              <w:widowControl w:val="0"/>
              <w:snapToGrid w:val="0"/>
              <w:rPr>
                <w:rFonts w:ascii="Times New Roman" w:hAnsi="Times New Roman" w:cs="Times New Roman"/>
                <w:sz w:val="22"/>
                <w:szCs w:val="22"/>
              </w:rPr>
            </w:pPr>
            <w:r>
              <w:rPr>
                <w:rFonts w:ascii="Times New Roman" w:hAnsi="Times New Roman" w:cs="Times New Roman"/>
                <w:sz w:val="22"/>
                <w:szCs w:val="22"/>
              </w:rPr>
              <w:t>Ученый со степенью, канд. техн. наук</w:t>
            </w:r>
          </w:p>
        </w:tc>
      </w:tr>
      <w:tr w:rsidR="00A32ED5">
        <w:trPr>
          <w:trHeight w:val="454"/>
        </w:trPr>
        <w:tc>
          <w:tcPr>
            <w:tcW w:w="5529" w:type="dxa"/>
            <w:tcBorders>
              <w:top w:val="single" w:sz="4" w:space="0" w:color="000000"/>
              <w:left w:val="single" w:sz="4" w:space="0" w:color="000000"/>
              <w:bottom w:val="single" w:sz="4" w:space="0" w:color="000000"/>
            </w:tcBorders>
            <w:shd w:val="clear" w:color="auto" w:fill="auto"/>
            <w:vAlign w:val="center"/>
          </w:tcPr>
          <w:p w:rsidR="00A32ED5" w:rsidRDefault="0057317C">
            <w:pPr>
              <w:widowControl w:val="0"/>
              <w:snapToGrid w:val="0"/>
              <w:rPr>
                <w:rFonts w:ascii="Times New Roman" w:hAnsi="Times New Roman" w:cs="Times New Roman"/>
                <w:i/>
                <w:sz w:val="22"/>
                <w:szCs w:val="22"/>
              </w:rPr>
            </w:pPr>
            <w:r>
              <w:rPr>
                <w:rFonts w:ascii="Times New Roman" w:hAnsi="Times New Roman" w:cs="Times New Roman"/>
                <w:i/>
                <w:sz w:val="22"/>
                <w:szCs w:val="22"/>
              </w:rPr>
              <w:t>Год обучения / Должность</w:t>
            </w:r>
          </w:p>
        </w:tc>
        <w:tc>
          <w:tcPr>
            <w:tcW w:w="4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ED5" w:rsidRDefault="0057317C">
            <w:pPr>
              <w:widowControl w:val="0"/>
              <w:snapToGrid w:val="0"/>
              <w:rPr>
                <w:rFonts w:ascii="Times New Roman" w:hAnsi="Times New Roman" w:cs="Times New Roman"/>
                <w:sz w:val="22"/>
                <w:szCs w:val="22"/>
              </w:rPr>
            </w:pPr>
            <w:r>
              <w:rPr>
                <w:rFonts w:ascii="Times New Roman" w:hAnsi="Times New Roman" w:cs="Times New Roman"/>
                <w:sz w:val="22"/>
                <w:szCs w:val="22"/>
              </w:rPr>
              <w:t>Доцент</w:t>
            </w:r>
          </w:p>
        </w:tc>
      </w:tr>
      <w:tr w:rsidR="00A32ED5">
        <w:trPr>
          <w:trHeight w:val="454"/>
        </w:trPr>
        <w:tc>
          <w:tcPr>
            <w:tcW w:w="5529" w:type="dxa"/>
            <w:tcBorders>
              <w:top w:val="single" w:sz="4" w:space="0" w:color="000000"/>
              <w:left w:val="single" w:sz="4" w:space="0" w:color="000000"/>
              <w:bottom w:val="single" w:sz="4" w:space="0" w:color="000000"/>
            </w:tcBorders>
            <w:shd w:val="clear" w:color="auto" w:fill="auto"/>
            <w:vAlign w:val="center"/>
          </w:tcPr>
          <w:p w:rsidR="00A32ED5" w:rsidRDefault="0057317C">
            <w:pPr>
              <w:widowControl w:val="0"/>
              <w:snapToGrid w:val="0"/>
              <w:rPr>
                <w:rFonts w:ascii="Times New Roman" w:hAnsi="Times New Roman" w:cs="Times New Roman"/>
                <w:i/>
                <w:sz w:val="22"/>
                <w:szCs w:val="22"/>
              </w:rPr>
            </w:pPr>
            <w:r>
              <w:rPr>
                <w:rFonts w:ascii="Times New Roman" w:hAnsi="Times New Roman" w:cs="Times New Roman"/>
                <w:i/>
                <w:sz w:val="22"/>
                <w:szCs w:val="22"/>
              </w:rPr>
              <w:t>Представляемая организация (место учебы / место работы), город, страна</w:t>
            </w:r>
          </w:p>
        </w:tc>
        <w:tc>
          <w:tcPr>
            <w:tcW w:w="4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ED5" w:rsidRDefault="0057317C">
            <w:pPr>
              <w:widowControl w:val="0"/>
              <w:snapToGrid w:val="0"/>
              <w:rPr>
                <w:rFonts w:ascii="Times New Roman" w:hAnsi="Times New Roman" w:cs="Times New Roman"/>
                <w:sz w:val="22"/>
                <w:szCs w:val="22"/>
              </w:rPr>
            </w:pPr>
            <w:r>
              <w:rPr>
                <w:rFonts w:ascii="Times New Roman" w:hAnsi="Times New Roman" w:cs="Times New Roman"/>
                <w:sz w:val="22"/>
                <w:szCs w:val="22"/>
              </w:rPr>
              <w:t>Поволжский государственный университет телекоммуникаций и информатики, Самара, Российская Федерация</w:t>
            </w:r>
          </w:p>
        </w:tc>
      </w:tr>
      <w:tr w:rsidR="00A32ED5">
        <w:trPr>
          <w:trHeight w:val="454"/>
        </w:trPr>
        <w:tc>
          <w:tcPr>
            <w:tcW w:w="5529" w:type="dxa"/>
            <w:tcBorders>
              <w:top w:val="single" w:sz="4" w:space="0" w:color="000000"/>
              <w:left w:val="single" w:sz="4" w:space="0" w:color="000000"/>
              <w:bottom w:val="single" w:sz="4" w:space="0" w:color="000000"/>
            </w:tcBorders>
            <w:shd w:val="clear" w:color="auto" w:fill="auto"/>
            <w:vAlign w:val="center"/>
          </w:tcPr>
          <w:p w:rsidR="00A32ED5" w:rsidRDefault="0057317C">
            <w:pPr>
              <w:widowControl w:val="0"/>
              <w:snapToGrid w:val="0"/>
              <w:rPr>
                <w:rFonts w:ascii="Times New Roman" w:hAnsi="Times New Roman" w:cs="Times New Roman"/>
                <w:i/>
                <w:sz w:val="22"/>
                <w:szCs w:val="22"/>
              </w:rPr>
            </w:pPr>
            <w:r>
              <w:rPr>
                <w:rFonts w:ascii="Times New Roman" w:hAnsi="Times New Roman" w:cs="Times New Roman"/>
                <w:b/>
                <w:i/>
                <w:caps/>
                <w:sz w:val="22"/>
                <w:szCs w:val="22"/>
              </w:rPr>
              <w:t xml:space="preserve">ФИО </w:t>
            </w:r>
            <w:r>
              <w:rPr>
                <w:rFonts w:ascii="Times New Roman" w:hAnsi="Times New Roman" w:cs="Times New Roman"/>
                <w:b/>
                <w:i/>
                <w:sz w:val="22"/>
                <w:szCs w:val="22"/>
              </w:rPr>
              <w:t xml:space="preserve">автора 3 </w:t>
            </w:r>
            <w:r>
              <w:rPr>
                <w:rFonts w:ascii="Times New Roman" w:hAnsi="Times New Roman" w:cs="Times New Roman"/>
                <w:i/>
                <w:sz w:val="22"/>
                <w:szCs w:val="22"/>
              </w:rPr>
              <w:t>(полностью)</w:t>
            </w:r>
          </w:p>
        </w:tc>
        <w:tc>
          <w:tcPr>
            <w:tcW w:w="4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ED5" w:rsidRDefault="0057317C">
            <w:pPr>
              <w:widowControl w:val="0"/>
              <w:snapToGrid w:val="0"/>
              <w:rPr>
                <w:rFonts w:ascii="Times New Roman" w:hAnsi="Times New Roman" w:cs="Times New Roman"/>
                <w:sz w:val="22"/>
                <w:szCs w:val="22"/>
              </w:rPr>
            </w:pPr>
            <w:r>
              <w:rPr>
                <w:rFonts w:ascii="Times New Roman" w:hAnsi="Times New Roman" w:cs="Times New Roman"/>
                <w:sz w:val="22"/>
                <w:szCs w:val="22"/>
              </w:rPr>
              <w:t>-</w:t>
            </w:r>
          </w:p>
        </w:tc>
      </w:tr>
      <w:tr w:rsidR="00A32ED5">
        <w:trPr>
          <w:trHeight w:val="454"/>
        </w:trPr>
        <w:tc>
          <w:tcPr>
            <w:tcW w:w="5529" w:type="dxa"/>
            <w:tcBorders>
              <w:top w:val="single" w:sz="4" w:space="0" w:color="000000"/>
              <w:left w:val="single" w:sz="4" w:space="0" w:color="000000"/>
              <w:bottom w:val="single" w:sz="4" w:space="0" w:color="000000"/>
            </w:tcBorders>
            <w:shd w:val="clear" w:color="auto" w:fill="auto"/>
            <w:vAlign w:val="center"/>
          </w:tcPr>
          <w:p w:rsidR="00A32ED5" w:rsidRDefault="0057317C">
            <w:pPr>
              <w:widowControl w:val="0"/>
              <w:snapToGrid w:val="0"/>
              <w:rPr>
                <w:rFonts w:ascii="Times New Roman" w:hAnsi="Times New Roman" w:cs="Times New Roman"/>
                <w:i/>
                <w:sz w:val="22"/>
                <w:szCs w:val="22"/>
              </w:rPr>
            </w:pPr>
            <w:r>
              <w:rPr>
                <w:rFonts w:ascii="Times New Roman" w:hAnsi="Times New Roman" w:cs="Times New Roman"/>
                <w:i/>
                <w:sz w:val="22"/>
                <w:szCs w:val="22"/>
              </w:rPr>
              <w:t xml:space="preserve">Дата рождения </w:t>
            </w:r>
          </w:p>
        </w:tc>
        <w:tc>
          <w:tcPr>
            <w:tcW w:w="4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ED5" w:rsidRDefault="0057317C">
            <w:pPr>
              <w:widowControl w:val="0"/>
              <w:snapToGrid w:val="0"/>
              <w:rPr>
                <w:rFonts w:ascii="Times New Roman" w:hAnsi="Times New Roman" w:cs="Times New Roman"/>
                <w:sz w:val="22"/>
                <w:szCs w:val="22"/>
              </w:rPr>
            </w:pPr>
            <w:r>
              <w:rPr>
                <w:rFonts w:ascii="Times New Roman" w:hAnsi="Times New Roman" w:cs="Times New Roman"/>
                <w:sz w:val="22"/>
                <w:szCs w:val="22"/>
              </w:rPr>
              <w:t>-</w:t>
            </w:r>
          </w:p>
        </w:tc>
      </w:tr>
      <w:tr w:rsidR="00A32ED5">
        <w:trPr>
          <w:trHeight w:val="454"/>
        </w:trPr>
        <w:tc>
          <w:tcPr>
            <w:tcW w:w="5529" w:type="dxa"/>
            <w:tcBorders>
              <w:top w:val="single" w:sz="4" w:space="0" w:color="000000"/>
              <w:left w:val="single" w:sz="4" w:space="0" w:color="000000"/>
              <w:bottom w:val="single" w:sz="4" w:space="0" w:color="000000"/>
            </w:tcBorders>
            <w:shd w:val="clear" w:color="auto" w:fill="auto"/>
            <w:vAlign w:val="center"/>
          </w:tcPr>
          <w:p w:rsidR="00A32ED5" w:rsidRDefault="0057317C">
            <w:pPr>
              <w:widowControl w:val="0"/>
              <w:snapToGrid w:val="0"/>
              <w:rPr>
                <w:rFonts w:ascii="Times New Roman" w:hAnsi="Times New Roman" w:cs="Times New Roman"/>
                <w:i/>
                <w:sz w:val="22"/>
                <w:szCs w:val="22"/>
              </w:rPr>
            </w:pPr>
            <w:r>
              <w:rPr>
                <w:rFonts w:ascii="Times New Roman" w:hAnsi="Times New Roman" w:cs="Times New Roman"/>
                <w:i/>
                <w:sz w:val="22"/>
                <w:szCs w:val="22"/>
              </w:rPr>
              <w:t>Статус (студент бакалавриата,  студент магистратуры, аспирант, соискатель ученой степени, ученый со степенью (укажите степень)))</w:t>
            </w:r>
          </w:p>
        </w:tc>
        <w:tc>
          <w:tcPr>
            <w:tcW w:w="4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ED5" w:rsidRDefault="0057317C">
            <w:pPr>
              <w:widowControl w:val="0"/>
              <w:snapToGrid w:val="0"/>
              <w:rPr>
                <w:rFonts w:ascii="Times New Roman" w:hAnsi="Times New Roman" w:cs="Times New Roman"/>
                <w:sz w:val="22"/>
                <w:szCs w:val="22"/>
              </w:rPr>
            </w:pPr>
            <w:r>
              <w:rPr>
                <w:rFonts w:ascii="Times New Roman" w:hAnsi="Times New Roman" w:cs="Times New Roman"/>
                <w:sz w:val="22"/>
                <w:szCs w:val="22"/>
              </w:rPr>
              <w:t>-</w:t>
            </w:r>
          </w:p>
        </w:tc>
      </w:tr>
      <w:tr w:rsidR="00A32ED5">
        <w:trPr>
          <w:trHeight w:val="454"/>
        </w:trPr>
        <w:tc>
          <w:tcPr>
            <w:tcW w:w="5529" w:type="dxa"/>
            <w:tcBorders>
              <w:top w:val="single" w:sz="4" w:space="0" w:color="000000"/>
              <w:left w:val="single" w:sz="4" w:space="0" w:color="000000"/>
              <w:bottom w:val="single" w:sz="4" w:space="0" w:color="000000"/>
            </w:tcBorders>
            <w:shd w:val="clear" w:color="auto" w:fill="auto"/>
            <w:vAlign w:val="center"/>
          </w:tcPr>
          <w:p w:rsidR="00A32ED5" w:rsidRDefault="0057317C">
            <w:pPr>
              <w:widowControl w:val="0"/>
              <w:snapToGrid w:val="0"/>
              <w:rPr>
                <w:rFonts w:ascii="Times New Roman" w:hAnsi="Times New Roman" w:cs="Times New Roman"/>
                <w:i/>
                <w:sz w:val="22"/>
                <w:szCs w:val="22"/>
              </w:rPr>
            </w:pPr>
            <w:r>
              <w:rPr>
                <w:rFonts w:ascii="Times New Roman" w:hAnsi="Times New Roman" w:cs="Times New Roman"/>
                <w:i/>
                <w:sz w:val="22"/>
                <w:szCs w:val="22"/>
              </w:rPr>
              <w:t>Год обучения / Должность</w:t>
            </w:r>
          </w:p>
        </w:tc>
        <w:tc>
          <w:tcPr>
            <w:tcW w:w="4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ED5" w:rsidRDefault="0057317C">
            <w:pPr>
              <w:widowControl w:val="0"/>
              <w:snapToGrid w:val="0"/>
              <w:rPr>
                <w:rFonts w:ascii="Times New Roman" w:hAnsi="Times New Roman" w:cs="Times New Roman"/>
                <w:sz w:val="22"/>
                <w:szCs w:val="22"/>
              </w:rPr>
            </w:pPr>
            <w:r>
              <w:rPr>
                <w:rFonts w:ascii="Times New Roman" w:hAnsi="Times New Roman" w:cs="Times New Roman"/>
                <w:sz w:val="22"/>
                <w:szCs w:val="22"/>
              </w:rPr>
              <w:t>-</w:t>
            </w:r>
          </w:p>
        </w:tc>
      </w:tr>
      <w:tr w:rsidR="00A32ED5">
        <w:trPr>
          <w:trHeight w:val="454"/>
        </w:trPr>
        <w:tc>
          <w:tcPr>
            <w:tcW w:w="5529" w:type="dxa"/>
            <w:tcBorders>
              <w:top w:val="single" w:sz="4" w:space="0" w:color="000000"/>
              <w:left w:val="single" w:sz="4" w:space="0" w:color="000000"/>
              <w:bottom w:val="single" w:sz="4" w:space="0" w:color="000000"/>
            </w:tcBorders>
            <w:shd w:val="clear" w:color="auto" w:fill="auto"/>
            <w:vAlign w:val="center"/>
          </w:tcPr>
          <w:p w:rsidR="00A32ED5" w:rsidRDefault="0057317C">
            <w:pPr>
              <w:widowControl w:val="0"/>
              <w:snapToGrid w:val="0"/>
              <w:rPr>
                <w:rFonts w:ascii="Times New Roman" w:hAnsi="Times New Roman" w:cs="Times New Roman"/>
                <w:i/>
                <w:sz w:val="22"/>
                <w:szCs w:val="22"/>
              </w:rPr>
            </w:pPr>
            <w:r>
              <w:rPr>
                <w:rFonts w:ascii="Times New Roman" w:hAnsi="Times New Roman" w:cs="Times New Roman"/>
                <w:i/>
                <w:sz w:val="22"/>
                <w:szCs w:val="22"/>
              </w:rPr>
              <w:t>Представляемая организация (место учебы / место работы), город, страна</w:t>
            </w:r>
          </w:p>
        </w:tc>
        <w:tc>
          <w:tcPr>
            <w:tcW w:w="4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ED5" w:rsidRDefault="0057317C">
            <w:pPr>
              <w:widowControl w:val="0"/>
              <w:snapToGrid w:val="0"/>
              <w:rPr>
                <w:rFonts w:ascii="Times New Roman" w:hAnsi="Times New Roman" w:cs="Times New Roman"/>
                <w:sz w:val="22"/>
                <w:szCs w:val="22"/>
              </w:rPr>
            </w:pPr>
            <w:r>
              <w:rPr>
                <w:rFonts w:ascii="Times New Roman" w:hAnsi="Times New Roman" w:cs="Times New Roman"/>
                <w:sz w:val="22"/>
                <w:szCs w:val="22"/>
              </w:rPr>
              <w:t>-</w:t>
            </w:r>
          </w:p>
        </w:tc>
      </w:tr>
      <w:tr w:rsidR="00A32ED5">
        <w:trPr>
          <w:trHeight w:val="454"/>
        </w:trPr>
        <w:tc>
          <w:tcPr>
            <w:tcW w:w="5529" w:type="dxa"/>
            <w:tcBorders>
              <w:top w:val="single" w:sz="4" w:space="0" w:color="000000"/>
              <w:left w:val="single" w:sz="4" w:space="0" w:color="000000"/>
              <w:bottom w:val="single" w:sz="4" w:space="0" w:color="000000"/>
            </w:tcBorders>
            <w:shd w:val="clear" w:color="auto" w:fill="auto"/>
            <w:vAlign w:val="center"/>
          </w:tcPr>
          <w:p w:rsidR="00A32ED5" w:rsidRDefault="0057317C">
            <w:pPr>
              <w:widowControl w:val="0"/>
              <w:snapToGrid w:val="0"/>
              <w:rPr>
                <w:rFonts w:ascii="Times New Roman" w:hAnsi="Times New Roman" w:cs="Times New Roman"/>
                <w:i/>
                <w:sz w:val="22"/>
                <w:szCs w:val="22"/>
              </w:rPr>
            </w:pPr>
            <w:r>
              <w:rPr>
                <w:rFonts w:ascii="Times New Roman" w:hAnsi="Times New Roman" w:cs="Times New Roman"/>
                <w:b/>
                <w:i/>
                <w:sz w:val="22"/>
                <w:szCs w:val="22"/>
              </w:rPr>
              <w:t>Научный руководитель</w:t>
            </w:r>
            <w:r>
              <w:rPr>
                <w:rFonts w:ascii="Times New Roman" w:hAnsi="Times New Roman" w:cs="Times New Roman"/>
                <w:i/>
                <w:sz w:val="22"/>
                <w:szCs w:val="22"/>
              </w:rPr>
              <w:t xml:space="preserve"> (ФИО, ученая степень, ученое звание, электронная почта)</w:t>
            </w:r>
          </w:p>
        </w:tc>
        <w:tc>
          <w:tcPr>
            <w:tcW w:w="4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ED5" w:rsidRPr="00BD38CB" w:rsidRDefault="0057317C">
            <w:pPr>
              <w:widowControl w:val="0"/>
              <w:snapToGrid w:val="0"/>
              <w:rPr>
                <w:rFonts w:ascii="Times New Roman" w:hAnsi="Times New Roman" w:cs="Times New Roman"/>
                <w:sz w:val="22"/>
                <w:szCs w:val="22"/>
              </w:rPr>
            </w:pPr>
            <w:r>
              <w:rPr>
                <w:rFonts w:ascii="Times New Roman" w:hAnsi="Times New Roman" w:cs="Times New Roman"/>
                <w:sz w:val="22"/>
                <w:szCs w:val="22"/>
              </w:rPr>
              <w:t xml:space="preserve">Петров Пётр Петрович, доктор техн. наук, профессор,  </w:t>
            </w:r>
            <w:r>
              <w:rPr>
                <w:rFonts w:ascii="Times New Roman" w:hAnsi="Times New Roman" w:cs="Times New Roman"/>
                <w:sz w:val="22"/>
                <w:szCs w:val="22"/>
                <w:lang w:val="en-US"/>
              </w:rPr>
              <w:t>PPetrov</w:t>
            </w:r>
            <w:r>
              <w:rPr>
                <w:rFonts w:ascii="Times New Roman" w:hAnsi="Times New Roman" w:cs="Times New Roman"/>
                <w:sz w:val="22"/>
                <w:szCs w:val="22"/>
              </w:rPr>
              <w:t>@</w:t>
            </w:r>
            <w:r>
              <w:rPr>
                <w:rFonts w:ascii="Times New Roman" w:hAnsi="Times New Roman" w:cs="Times New Roman"/>
                <w:sz w:val="22"/>
                <w:szCs w:val="22"/>
                <w:lang w:val="en-US"/>
              </w:rPr>
              <w:t>yandex</w:t>
            </w:r>
            <w:r>
              <w:rPr>
                <w:rFonts w:ascii="Times New Roman" w:hAnsi="Times New Roman" w:cs="Times New Roman"/>
                <w:sz w:val="22"/>
                <w:szCs w:val="22"/>
              </w:rPr>
              <w:t>.</w:t>
            </w:r>
            <w:r>
              <w:rPr>
                <w:rFonts w:ascii="Times New Roman" w:hAnsi="Times New Roman" w:cs="Times New Roman"/>
                <w:sz w:val="22"/>
                <w:szCs w:val="22"/>
                <w:lang w:val="en-US"/>
              </w:rPr>
              <w:t>ru</w:t>
            </w:r>
          </w:p>
        </w:tc>
      </w:tr>
    </w:tbl>
    <w:p w:rsidR="00A32ED5" w:rsidRPr="00B02DBA" w:rsidRDefault="00A32ED5" w:rsidP="00B02DBA"/>
    <w:p w:rsidR="00A32ED5" w:rsidRDefault="00A32ED5">
      <w:pPr>
        <w:widowControl w:val="0"/>
        <w:spacing w:line="360" w:lineRule="auto"/>
        <w:rPr>
          <w:sz w:val="2"/>
          <w:szCs w:val="2"/>
        </w:rPr>
      </w:pPr>
    </w:p>
    <w:p w:rsidR="00A32ED5" w:rsidRDefault="00D1151A">
      <w:pPr>
        <w:pStyle w:val="afc"/>
        <w:widowControl w:val="0"/>
        <w:ind w:left="284"/>
        <w:jc w:val="center"/>
        <w:rPr>
          <w:rFonts w:ascii="Times New Roman" w:hAnsi="Times New Roman" w:cs="Times New Roman"/>
          <w:b/>
        </w:rPr>
      </w:pPr>
      <w:bookmarkStart w:id="5" w:name="%252525252525D0%252525252525BE%252525252"/>
      <w:bookmarkStart w:id="6" w:name="образец"/>
      <w:bookmarkEnd w:id="5"/>
      <w:r>
        <w:rPr>
          <w:rFonts w:ascii="Times New Roman" w:hAnsi="Times New Roman" w:cs="Times New Roman"/>
          <w:b/>
        </w:rPr>
        <w:br w:type="page"/>
      </w:r>
      <w:r w:rsidR="0057317C">
        <w:rPr>
          <w:rFonts w:ascii="Times New Roman" w:hAnsi="Times New Roman" w:cs="Times New Roman"/>
          <w:b/>
        </w:rPr>
        <w:t xml:space="preserve">ОБРАЗЕЦ </w:t>
      </w:r>
      <w:bookmarkEnd w:id="6"/>
      <w:r w:rsidR="0057317C">
        <w:rPr>
          <w:rFonts w:ascii="Times New Roman" w:hAnsi="Times New Roman" w:cs="Times New Roman"/>
          <w:b/>
        </w:rPr>
        <w:t>ОФОРМЛЕНИЯ ТЕКСТА ДОКЛАДА</w:t>
      </w:r>
    </w:p>
    <w:p w:rsidR="00A32ED5" w:rsidRDefault="00A32ED5">
      <w:pPr>
        <w:pStyle w:val="afc"/>
        <w:widowControl w:val="0"/>
        <w:ind w:left="284"/>
        <w:jc w:val="center"/>
        <w:rPr>
          <w:rFonts w:ascii="Times New Roman" w:hAnsi="Times New Roman" w:cs="Times New Roman"/>
          <w:b/>
        </w:rPr>
      </w:pPr>
    </w:p>
    <w:p w:rsidR="00A32ED5" w:rsidRDefault="0057317C">
      <w:pPr>
        <w:pStyle w:val="affe"/>
      </w:pPr>
      <w:r>
        <w:t>УДК ...</w:t>
      </w:r>
    </w:p>
    <w:p w:rsidR="00A32ED5" w:rsidRDefault="0057317C">
      <w:pPr>
        <w:pStyle w:val="afff"/>
        <w:rPr>
          <w:color w:val="000000"/>
          <w:vertAlign w:val="superscript"/>
        </w:rPr>
      </w:pPr>
      <w:r>
        <w:rPr>
          <w:color w:val="000000"/>
        </w:rPr>
        <w:t xml:space="preserve">И.И. </w:t>
      </w:r>
      <w:r>
        <w:t>Иванов</w:t>
      </w:r>
      <w:r>
        <w:rPr>
          <w:color w:val="000000"/>
        </w:rPr>
        <w:t xml:space="preserve"> </w:t>
      </w:r>
      <w:r>
        <w:rPr>
          <w:color w:val="000000"/>
          <w:vertAlign w:val="superscript"/>
        </w:rPr>
        <w:t>1</w:t>
      </w:r>
      <w:r>
        <w:rPr>
          <w:color w:val="000000"/>
        </w:rPr>
        <w:t xml:space="preserve">, С.А. </w:t>
      </w:r>
      <w:r>
        <w:t>Круглов</w:t>
      </w:r>
      <w:r>
        <w:rPr>
          <w:color w:val="000000"/>
        </w:rPr>
        <w:t xml:space="preserve"> </w:t>
      </w:r>
      <w:r>
        <w:rPr>
          <w:color w:val="000000"/>
          <w:vertAlign w:val="superscript"/>
        </w:rPr>
        <w:t>2</w:t>
      </w:r>
    </w:p>
    <w:p w:rsidR="00A32ED5" w:rsidRDefault="0057317C">
      <w:pPr>
        <w:pStyle w:val="1b"/>
        <w:rPr>
          <w:bCs/>
        </w:rPr>
      </w:pPr>
      <w:r>
        <w:rPr>
          <w:bCs/>
        </w:rPr>
        <w:t xml:space="preserve">ПРЕОДОЛЕНИЕ </w:t>
      </w:r>
      <w:r>
        <w:t>ПРОТИВОРЕЧИЯ ФУНДАМЕНТАЛЬНОЙ</w:t>
      </w:r>
      <w:r>
        <w:rPr>
          <w:bCs/>
        </w:rPr>
        <w:t xml:space="preserve"> ШКАЛЫ В </w:t>
      </w:r>
      <w:r>
        <w:rPr>
          <w:bCs/>
        </w:rPr>
        <w:br/>
        <w:t>МЕТОДЕ ПАРНЫХ СРАВНЕНИЙ</w:t>
      </w:r>
    </w:p>
    <w:p w:rsidR="00A32ED5" w:rsidRDefault="0057317C">
      <w:pPr>
        <w:pStyle w:val="aff7"/>
        <w:rPr>
          <w:color w:val="000000"/>
          <w:lang w:val="ru-RU"/>
        </w:rPr>
      </w:pPr>
      <w:r>
        <w:rPr>
          <w:color w:val="000000"/>
          <w:lang w:val="ru-RU"/>
        </w:rPr>
        <w:t>Научный руководитель: А.П. Петров, к.т.н., доцент</w:t>
      </w:r>
    </w:p>
    <w:p w:rsidR="00A32ED5" w:rsidRDefault="0057317C">
      <w:pPr>
        <w:pStyle w:val="aff8"/>
        <w:rPr>
          <w:color w:val="000000"/>
        </w:rPr>
      </w:pPr>
      <w:r>
        <w:rPr>
          <w:color w:val="000000"/>
        </w:rPr>
        <w:t>Тольяттинский государственный университет</w:t>
      </w:r>
    </w:p>
    <w:p w:rsidR="00A32ED5" w:rsidRDefault="0057317C">
      <w:pPr>
        <w:pStyle w:val="aff8"/>
        <w:rPr>
          <w:color w:val="000000"/>
        </w:rPr>
      </w:pPr>
      <w:r>
        <w:rPr>
          <w:color w:val="000000"/>
        </w:rPr>
        <w:t xml:space="preserve">(Российская Федерация, г. Тольятти,  </w:t>
      </w:r>
      <w:r>
        <w:rPr>
          <w:color w:val="000000"/>
          <w:vertAlign w:val="superscript"/>
        </w:rPr>
        <w:t>1</w:t>
      </w:r>
      <w:hyperlink r:id="rId15" w:history="1">
        <w:r>
          <w:rPr>
            <w:rStyle w:val="a4"/>
          </w:rPr>
          <w:t>iivanov@mail.ru</w:t>
        </w:r>
      </w:hyperlink>
      <w:r>
        <w:t xml:space="preserve">, </w:t>
      </w:r>
      <w:r>
        <w:rPr>
          <w:vertAlign w:val="superscript"/>
        </w:rPr>
        <w:t>2</w:t>
      </w:r>
      <w:hyperlink r:id="rId16" w:history="1">
        <w:r>
          <w:rPr>
            <w:rStyle w:val="a4"/>
          </w:rPr>
          <w:t>skruglov@yandex.ru</w:t>
        </w:r>
      </w:hyperlink>
      <w:r>
        <w:rPr>
          <w:color w:val="000000"/>
        </w:rPr>
        <w:t>)</w:t>
      </w:r>
    </w:p>
    <w:p w:rsidR="00A32ED5" w:rsidRDefault="00A32ED5">
      <w:pPr>
        <w:widowControl w:val="0"/>
        <w:spacing w:line="360" w:lineRule="auto"/>
        <w:ind w:firstLine="567"/>
        <w:jc w:val="both"/>
        <w:rPr>
          <w:rFonts w:ascii="Times New Roman" w:hAnsi="Times New Roman" w:cs="Times New Roman"/>
          <w:sz w:val="28"/>
          <w:szCs w:val="28"/>
        </w:rPr>
      </w:pPr>
    </w:p>
    <w:p w:rsidR="00A32ED5" w:rsidRDefault="0057317C">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доклада текст доклада текст доклада текст доклада текст доклада текст доклада текст доклада текст доклада текст доклада [1, с. 25; 2, с. 120].</w:t>
      </w:r>
    </w:p>
    <w:p w:rsidR="00A32ED5" w:rsidRDefault="0057317C">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доклада текст доклада текст доклада текст доклада текст доклада текст доклада текст доклада текст доклада текст доклада текст доклада (см. табл. 1).</w:t>
      </w:r>
    </w:p>
    <w:p w:rsidR="00A32ED5" w:rsidRDefault="0057317C">
      <w:pPr>
        <w:widowControl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Таблица 1. Название таблицы</w:t>
      </w:r>
    </w:p>
    <w:tbl>
      <w:tblPr>
        <w:tblW w:w="0" w:type="auto"/>
        <w:tblInd w:w="108" w:type="dxa"/>
        <w:tblLayout w:type="fixed"/>
        <w:tblLook w:val="0000" w:firstRow="0" w:lastRow="0" w:firstColumn="0" w:lastColumn="0" w:noHBand="0" w:noVBand="0"/>
      </w:tblPr>
      <w:tblGrid>
        <w:gridCol w:w="2411"/>
        <w:gridCol w:w="2126"/>
        <w:gridCol w:w="5811"/>
      </w:tblGrid>
      <w:tr w:rsidR="00A32ED5" w:rsidTr="005D1192">
        <w:trPr>
          <w:cantSplit/>
        </w:trPr>
        <w:tc>
          <w:tcPr>
            <w:tcW w:w="2411" w:type="dxa"/>
            <w:tcBorders>
              <w:top w:val="single" w:sz="4" w:space="0" w:color="000000"/>
              <w:left w:val="single" w:sz="4" w:space="0" w:color="000000"/>
              <w:bottom w:val="single" w:sz="4" w:space="0" w:color="000000"/>
            </w:tcBorders>
            <w:shd w:val="clear" w:color="auto" w:fill="auto"/>
            <w:vAlign w:val="center"/>
          </w:tcPr>
          <w:p w:rsidR="00A32ED5" w:rsidRDefault="0057317C">
            <w:pPr>
              <w:widowControl w:val="0"/>
              <w:snapToGrid w:val="0"/>
              <w:spacing w:line="360" w:lineRule="auto"/>
              <w:jc w:val="center"/>
              <w:rPr>
                <w:rFonts w:ascii="Times New Roman" w:hAnsi="Times New Roman" w:cs="Times New Roman"/>
              </w:rPr>
            </w:pPr>
            <w:r>
              <w:rPr>
                <w:rFonts w:ascii="Times New Roman" w:hAnsi="Times New Roman" w:cs="Times New Roman"/>
              </w:rPr>
              <w:t>Боковик (по левому краю)</w:t>
            </w:r>
          </w:p>
        </w:tc>
        <w:tc>
          <w:tcPr>
            <w:tcW w:w="2126" w:type="dxa"/>
            <w:tcBorders>
              <w:top w:val="single" w:sz="4" w:space="0" w:color="000000"/>
              <w:left w:val="single" w:sz="4" w:space="0" w:color="000000"/>
              <w:bottom w:val="single" w:sz="4" w:space="0" w:color="000000"/>
            </w:tcBorders>
            <w:shd w:val="clear" w:color="auto" w:fill="auto"/>
            <w:vAlign w:val="center"/>
          </w:tcPr>
          <w:p w:rsidR="00A32ED5" w:rsidRDefault="0057317C">
            <w:pPr>
              <w:widowControl w:val="0"/>
              <w:snapToGrid w:val="0"/>
              <w:spacing w:line="360" w:lineRule="auto"/>
              <w:jc w:val="center"/>
              <w:rPr>
                <w:rFonts w:ascii="Times New Roman" w:hAnsi="Times New Roman" w:cs="Times New Roman"/>
              </w:rPr>
            </w:pPr>
            <w:r>
              <w:rPr>
                <w:rFonts w:ascii="Times New Roman" w:hAnsi="Times New Roman" w:cs="Times New Roman"/>
              </w:rPr>
              <w:t>Числа (по центру)</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ED5" w:rsidRDefault="0057317C">
            <w:pPr>
              <w:widowControl w:val="0"/>
              <w:snapToGrid w:val="0"/>
              <w:spacing w:line="360" w:lineRule="auto"/>
              <w:jc w:val="center"/>
              <w:rPr>
                <w:rFonts w:ascii="Times New Roman" w:hAnsi="Times New Roman" w:cs="Times New Roman"/>
              </w:rPr>
            </w:pPr>
            <w:r>
              <w:rPr>
                <w:rFonts w:ascii="Times New Roman" w:hAnsi="Times New Roman" w:cs="Times New Roman"/>
              </w:rPr>
              <w:t>Текст (по левому краю)</w:t>
            </w:r>
          </w:p>
        </w:tc>
      </w:tr>
      <w:tr w:rsidR="00A32ED5" w:rsidTr="005D1192">
        <w:trPr>
          <w:cantSplit/>
        </w:trPr>
        <w:tc>
          <w:tcPr>
            <w:tcW w:w="2411" w:type="dxa"/>
            <w:tcBorders>
              <w:top w:val="single" w:sz="4" w:space="0" w:color="000000"/>
              <w:left w:val="single" w:sz="4" w:space="0" w:color="000000"/>
              <w:bottom w:val="single" w:sz="4" w:space="0" w:color="000000"/>
            </w:tcBorders>
            <w:shd w:val="clear" w:color="auto" w:fill="auto"/>
            <w:vAlign w:val="center"/>
          </w:tcPr>
          <w:p w:rsidR="00A32ED5" w:rsidRDefault="0057317C">
            <w:pPr>
              <w:widowControl w:val="0"/>
              <w:snapToGrid w:val="0"/>
              <w:spacing w:line="360" w:lineRule="auto"/>
              <w:rPr>
                <w:rFonts w:ascii="Times New Roman" w:hAnsi="Times New Roman" w:cs="Times New Roman"/>
              </w:rPr>
            </w:pPr>
            <w:r>
              <w:rPr>
                <w:rFonts w:ascii="Times New Roman" w:hAnsi="Times New Roman" w:cs="Times New Roman"/>
              </w:rPr>
              <w:t>Строка 1</w:t>
            </w:r>
          </w:p>
        </w:tc>
        <w:tc>
          <w:tcPr>
            <w:tcW w:w="2126" w:type="dxa"/>
            <w:tcBorders>
              <w:top w:val="single" w:sz="4" w:space="0" w:color="000000"/>
              <w:left w:val="single" w:sz="4" w:space="0" w:color="000000"/>
              <w:bottom w:val="single" w:sz="4" w:space="0" w:color="000000"/>
            </w:tcBorders>
            <w:shd w:val="clear" w:color="auto" w:fill="auto"/>
            <w:vAlign w:val="center"/>
          </w:tcPr>
          <w:p w:rsidR="00A32ED5" w:rsidRDefault="0057317C">
            <w:pPr>
              <w:widowControl w:val="0"/>
              <w:snapToGrid w:val="0"/>
              <w:spacing w:line="360" w:lineRule="auto"/>
              <w:jc w:val="center"/>
              <w:rPr>
                <w:rFonts w:ascii="Times New Roman" w:hAnsi="Times New Roman" w:cs="Times New Roman"/>
              </w:rPr>
            </w:pPr>
            <w:r>
              <w:rPr>
                <w:rFonts w:ascii="Times New Roman" w:hAnsi="Times New Roman" w:cs="Times New Roman"/>
              </w:rPr>
              <w:t>130</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ED5" w:rsidRDefault="0057317C">
            <w:pPr>
              <w:widowControl w:val="0"/>
              <w:snapToGrid w:val="0"/>
              <w:spacing w:line="360" w:lineRule="auto"/>
              <w:rPr>
                <w:rFonts w:ascii="Times New Roman" w:hAnsi="Times New Roman" w:cs="Times New Roman"/>
              </w:rPr>
            </w:pPr>
            <w:r>
              <w:rPr>
                <w:rFonts w:ascii="Times New Roman" w:hAnsi="Times New Roman" w:cs="Times New Roman"/>
              </w:rPr>
              <w:t>Текст таблицы текст таблицы текст таблицы текст таблицы текст таблицы</w:t>
            </w:r>
          </w:p>
        </w:tc>
      </w:tr>
      <w:tr w:rsidR="00A32ED5" w:rsidTr="005D1192">
        <w:trPr>
          <w:cantSplit/>
        </w:trPr>
        <w:tc>
          <w:tcPr>
            <w:tcW w:w="2411" w:type="dxa"/>
            <w:tcBorders>
              <w:top w:val="single" w:sz="4" w:space="0" w:color="000000"/>
              <w:left w:val="single" w:sz="4" w:space="0" w:color="000000"/>
              <w:bottom w:val="single" w:sz="4" w:space="0" w:color="000000"/>
            </w:tcBorders>
            <w:shd w:val="clear" w:color="auto" w:fill="auto"/>
            <w:vAlign w:val="center"/>
          </w:tcPr>
          <w:p w:rsidR="00A32ED5" w:rsidRDefault="0057317C">
            <w:pPr>
              <w:widowControl w:val="0"/>
              <w:snapToGrid w:val="0"/>
              <w:spacing w:line="360" w:lineRule="auto"/>
              <w:rPr>
                <w:rFonts w:ascii="Times New Roman" w:hAnsi="Times New Roman" w:cs="Times New Roman"/>
              </w:rPr>
            </w:pPr>
            <w:r>
              <w:rPr>
                <w:rFonts w:ascii="Times New Roman" w:hAnsi="Times New Roman" w:cs="Times New Roman"/>
              </w:rPr>
              <w:t>Строка 2</w:t>
            </w:r>
          </w:p>
        </w:tc>
        <w:tc>
          <w:tcPr>
            <w:tcW w:w="2126" w:type="dxa"/>
            <w:tcBorders>
              <w:top w:val="single" w:sz="4" w:space="0" w:color="000000"/>
              <w:left w:val="single" w:sz="4" w:space="0" w:color="000000"/>
              <w:bottom w:val="single" w:sz="4" w:space="0" w:color="000000"/>
            </w:tcBorders>
            <w:shd w:val="clear" w:color="auto" w:fill="auto"/>
            <w:vAlign w:val="center"/>
          </w:tcPr>
          <w:p w:rsidR="00A32ED5" w:rsidRDefault="0057317C">
            <w:pPr>
              <w:widowControl w:val="0"/>
              <w:snapToGrid w:val="0"/>
              <w:spacing w:line="360" w:lineRule="auto"/>
              <w:jc w:val="center"/>
              <w:rPr>
                <w:rFonts w:ascii="Times New Roman" w:hAnsi="Times New Roman" w:cs="Times New Roman"/>
              </w:rPr>
            </w:pPr>
            <w:r>
              <w:rPr>
                <w:rFonts w:ascii="Times New Roman" w:hAnsi="Times New Roman" w:cs="Times New Roman"/>
              </w:rPr>
              <w:t>160</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ED5" w:rsidRDefault="0057317C">
            <w:pPr>
              <w:widowControl w:val="0"/>
              <w:snapToGrid w:val="0"/>
              <w:spacing w:line="360" w:lineRule="auto"/>
              <w:rPr>
                <w:rFonts w:ascii="Times New Roman" w:hAnsi="Times New Roman" w:cs="Times New Roman"/>
              </w:rPr>
            </w:pPr>
            <w:r>
              <w:rPr>
                <w:rFonts w:ascii="Times New Roman" w:hAnsi="Times New Roman" w:cs="Times New Roman"/>
              </w:rPr>
              <w:t>Текст таблицы текст таблицы текст таблицы текст таблицы текст таблицы</w:t>
            </w:r>
          </w:p>
        </w:tc>
      </w:tr>
    </w:tbl>
    <w:p w:rsidR="00A32ED5" w:rsidRDefault="00A32ED5">
      <w:pPr>
        <w:widowControl w:val="0"/>
        <w:spacing w:line="360" w:lineRule="auto"/>
        <w:ind w:firstLine="709"/>
        <w:jc w:val="both"/>
      </w:pPr>
    </w:p>
    <w:p w:rsidR="00A32ED5" w:rsidRDefault="0057317C">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доклада текст доклада текст доклада текст доклада текст доклада текст доклада текст доклада по следующей формуле:</w:t>
      </w:r>
    </w:p>
    <w:p w:rsidR="00A32ED5" w:rsidRDefault="00A32ED5">
      <w:pPr>
        <w:widowControl w:val="0"/>
        <w:spacing w:line="360" w:lineRule="auto"/>
        <w:ind w:firstLine="709"/>
        <w:jc w:val="both"/>
        <w:rPr>
          <w:rFonts w:ascii="Times New Roman" w:hAnsi="Times New Roman" w:cs="Times New Roman"/>
          <w:sz w:val="28"/>
          <w:szCs w:val="28"/>
        </w:rPr>
      </w:pPr>
    </w:p>
    <w:p w:rsidR="00A32ED5" w:rsidRDefault="00AB22BD">
      <w:pPr>
        <w:widowControl w:val="0"/>
        <w:tabs>
          <w:tab w:val="right" w:pos="10206"/>
        </w:tabs>
        <w:spacing w:line="360" w:lineRule="auto"/>
        <w:ind w:firstLine="709"/>
        <w:jc w:val="both"/>
        <w:rPr>
          <w:rFonts w:ascii="Times New Roman" w:hAnsi="Times New Roman" w:cs="Times New Roman"/>
          <w:sz w:val="28"/>
          <w:szCs w:val="28"/>
        </w:rPr>
      </w:pPr>
      <w:r w:rsidRPr="00AB22BD">
        <w:rPr>
          <w:position w:val="-24"/>
        </w:rPr>
        <w:object w:dxaOrig="1120" w:dyaOrig="620">
          <v:shape id="_x0000_i1026" type="#_x0000_t75" style="width:56.4pt;height:31.2pt" o:ole="" filled="t">
            <v:fill color2="black"/>
            <v:imagedata r:id="rId17" o:title=""/>
          </v:shape>
          <o:OLEObject Type="Embed" ProgID="Equation.3" ShapeID="_x0000_i1026" DrawAspect="Content" ObjectID="_1703330104" r:id="rId18"/>
        </w:object>
      </w:r>
      <w:r w:rsidR="0057317C">
        <w:rPr>
          <w:rFonts w:ascii="Times New Roman" w:hAnsi="Times New Roman" w:cs="Times New Roman"/>
          <w:sz w:val="28"/>
          <w:szCs w:val="28"/>
        </w:rPr>
        <w:tab/>
        <w:t>(1)</w:t>
      </w:r>
    </w:p>
    <w:p w:rsidR="00A32ED5" w:rsidRDefault="0057317C">
      <w:pPr>
        <w:suppressAutoHyphens w:val="0"/>
        <w:autoSpaceDE/>
        <w:spacing w:before="280" w:after="280"/>
        <w:ind w:firstLine="709"/>
        <w:rPr>
          <w:rFonts w:ascii="Times New Roman" w:hAnsi="Times New Roman" w:cs="Times New Roman"/>
          <w:sz w:val="27"/>
          <w:szCs w:val="27"/>
        </w:rPr>
      </w:pPr>
      <w:r>
        <w:rPr>
          <w:rFonts w:ascii="Times New Roman" w:hAnsi="Times New Roman" w:cs="Times New Roman"/>
          <w:sz w:val="27"/>
          <w:szCs w:val="27"/>
        </w:rPr>
        <w:t xml:space="preserve">где </w:t>
      </w:r>
      <w:r>
        <w:rPr>
          <w:rFonts w:ascii="Times New Roman" w:hAnsi="Times New Roman" w:cs="Times New Roman"/>
          <w:sz w:val="27"/>
          <w:szCs w:val="27"/>
          <w:lang w:val="en-US"/>
        </w:rPr>
        <w:t>y</w:t>
      </w:r>
      <w:r>
        <w:rPr>
          <w:rFonts w:ascii="Times New Roman" w:hAnsi="Times New Roman" w:cs="Times New Roman"/>
          <w:sz w:val="27"/>
          <w:szCs w:val="27"/>
        </w:rPr>
        <w:t xml:space="preserve"> – характеристика;</w:t>
      </w:r>
    </w:p>
    <w:p w:rsidR="00A32ED5" w:rsidRDefault="0057317C">
      <w:pPr>
        <w:widowControl w:val="0"/>
        <w:tabs>
          <w:tab w:val="left" w:pos="1134"/>
        </w:tabs>
        <w:spacing w:line="360" w:lineRule="auto"/>
        <w:ind w:firstLine="709"/>
        <w:jc w:val="both"/>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sz w:val="27"/>
          <w:szCs w:val="27"/>
          <w:lang w:val="en-US"/>
        </w:rPr>
        <w:t>z</w:t>
      </w:r>
      <w:r>
        <w:rPr>
          <w:rFonts w:ascii="Times New Roman" w:hAnsi="Times New Roman" w:cs="Times New Roman"/>
          <w:sz w:val="27"/>
          <w:szCs w:val="27"/>
        </w:rPr>
        <w:t xml:space="preserve"> – характеристика.</w:t>
      </w:r>
    </w:p>
    <w:p w:rsidR="00A32ED5" w:rsidRDefault="0057317C">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доклада текст доклада текст доклада текст доклада текст доклада текст доклада текст доклада текст доклада текст доклада текст доклада текст доклада текст доклада текст доклада текст доклада текст доклада текст доклада текст доклада текст доклада текст доклада текст доклада текст доклада текст доклада текст доклада текст доклада текст доклада текст доклада текст доклада текст доклада (см. рисунок 1).</w:t>
      </w:r>
    </w:p>
    <w:p w:rsidR="00A32ED5" w:rsidRDefault="00723B46">
      <w:pPr>
        <w:pStyle w:val="affa"/>
        <w:widowControl w:val="0"/>
        <w:rPr>
          <w:lang w:val="ru-RU"/>
        </w:rPr>
      </w:pPr>
      <w:r>
        <w:pict>
          <v:shape id="_x0000_i1027" type="#_x0000_t75" style="width:308.4pt;height:164.4pt" filled="t">
            <v:fill color2="black"/>
            <v:imagedata r:id="rId19" o:title=""/>
          </v:shape>
        </w:pict>
      </w:r>
    </w:p>
    <w:p w:rsidR="00A32ED5" w:rsidRDefault="0057317C">
      <w:pPr>
        <w:pStyle w:val="aff9"/>
        <w:widowControl w:val="0"/>
        <w:rPr>
          <w:lang w:val="ru-RU"/>
        </w:rPr>
      </w:pPr>
      <w:r>
        <w:rPr>
          <w:lang w:val="ru-RU"/>
        </w:rPr>
        <w:t>Рис. 1. Название рисунка</w:t>
      </w:r>
    </w:p>
    <w:p w:rsidR="00A32ED5" w:rsidRDefault="00A32ED5">
      <w:pPr>
        <w:widowControl w:val="0"/>
        <w:spacing w:line="360" w:lineRule="auto"/>
        <w:ind w:firstLine="709"/>
        <w:jc w:val="center"/>
        <w:rPr>
          <w:rFonts w:ascii="Times New Roman" w:hAnsi="Times New Roman" w:cs="Times New Roman"/>
          <w:sz w:val="28"/>
          <w:szCs w:val="28"/>
        </w:rPr>
      </w:pPr>
    </w:p>
    <w:p w:rsidR="00A32ED5" w:rsidRDefault="0057317C">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доклада текст доклада текст доклада текст доклада текст доклада текст доклада текст доклада текст доклада [2].</w:t>
      </w:r>
    </w:p>
    <w:p w:rsidR="00A32ED5" w:rsidRDefault="0057317C">
      <w:pPr>
        <w:widowControl w:val="0"/>
        <w:spacing w:line="360" w:lineRule="auto"/>
        <w:ind w:firstLine="709"/>
        <w:jc w:val="both"/>
        <w:rPr>
          <w:rFonts w:ascii="Times New Roman" w:hAnsi="Times New Roman" w:cs="Times New Roman"/>
          <w:sz w:val="28"/>
        </w:rPr>
      </w:pPr>
      <w:r>
        <w:rPr>
          <w:rFonts w:ascii="Times New Roman" w:hAnsi="Times New Roman" w:cs="Times New Roman"/>
          <w:sz w:val="28"/>
          <w:szCs w:val="28"/>
        </w:rPr>
        <w:t>Последняя</w:t>
      </w:r>
      <w:r>
        <w:rPr>
          <w:rFonts w:ascii="Times New Roman" w:hAnsi="Times New Roman" w:cs="Times New Roman"/>
          <w:sz w:val="28"/>
        </w:rPr>
        <w:t xml:space="preserve"> страница должна быть максимально заполнена </w:t>
      </w:r>
      <w:r>
        <w:rPr>
          <w:rFonts w:ascii="Times New Roman" w:hAnsi="Times New Roman" w:cs="Times New Roman"/>
          <w:b/>
          <w:sz w:val="28"/>
        </w:rPr>
        <w:t xml:space="preserve"> </w:t>
      </w:r>
      <w:r>
        <w:rPr>
          <w:rFonts w:ascii="Times New Roman" w:hAnsi="Times New Roman" w:cs="Times New Roman"/>
          <w:sz w:val="28"/>
        </w:rPr>
        <w:t>(не менее 2/3 страницы).</w:t>
      </w:r>
    </w:p>
    <w:p w:rsidR="00A32ED5" w:rsidRDefault="00A32ED5">
      <w:pPr>
        <w:widowControl w:val="0"/>
        <w:ind w:firstLine="567"/>
        <w:jc w:val="both"/>
        <w:rPr>
          <w:rFonts w:ascii="Times New Roman" w:hAnsi="Times New Roman" w:cs="Times New Roman"/>
          <w:b/>
          <w:sz w:val="28"/>
        </w:rPr>
      </w:pPr>
    </w:p>
    <w:p w:rsidR="00A32ED5" w:rsidRDefault="0057317C">
      <w:pPr>
        <w:pStyle w:val="affc"/>
        <w:widowControl w:val="0"/>
      </w:pPr>
      <w:r>
        <w:t>Список использованных источников</w:t>
      </w:r>
    </w:p>
    <w:p w:rsidR="00A32ED5" w:rsidRDefault="0057317C">
      <w:pPr>
        <w:widowControl w:val="0"/>
        <w:numPr>
          <w:ilvl w:val="0"/>
          <w:numId w:val="4"/>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Иванов И.И. </w:t>
      </w:r>
      <w:r w:rsidR="005544BE">
        <w:rPr>
          <w:rFonts w:ascii="Times New Roman" w:hAnsi="Times New Roman" w:cs="Times New Roman"/>
          <w:sz w:val="28"/>
          <w:szCs w:val="28"/>
        </w:rPr>
        <w:t>Электротехника</w:t>
      </w:r>
      <w:r>
        <w:rPr>
          <w:rFonts w:ascii="Times New Roman" w:hAnsi="Times New Roman" w:cs="Times New Roman"/>
          <w:sz w:val="28"/>
          <w:szCs w:val="28"/>
        </w:rPr>
        <w:t xml:space="preserve"> / И.И. Иванов.– М.</w:t>
      </w:r>
      <w:r w:rsidR="005544BE">
        <w:rPr>
          <w:rFonts w:ascii="Times New Roman" w:hAnsi="Times New Roman" w:cs="Times New Roman"/>
          <w:sz w:val="28"/>
          <w:szCs w:val="28"/>
        </w:rPr>
        <w:t xml:space="preserve"> </w:t>
      </w:r>
      <w:r>
        <w:rPr>
          <w:rFonts w:ascii="Times New Roman" w:hAnsi="Times New Roman" w:cs="Times New Roman"/>
          <w:sz w:val="28"/>
          <w:szCs w:val="28"/>
        </w:rPr>
        <w:t>:</w:t>
      </w:r>
      <w:r w:rsidR="005544BE">
        <w:rPr>
          <w:rFonts w:ascii="Times New Roman" w:hAnsi="Times New Roman" w:cs="Times New Roman"/>
          <w:sz w:val="28"/>
          <w:szCs w:val="28"/>
        </w:rPr>
        <w:t xml:space="preserve"> АСТ</w:t>
      </w:r>
      <w:r>
        <w:rPr>
          <w:rFonts w:ascii="Times New Roman" w:hAnsi="Times New Roman" w:cs="Times New Roman"/>
          <w:sz w:val="28"/>
          <w:szCs w:val="28"/>
        </w:rPr>
        <w:t xml:space="preserve">,  2005. – </w:t>
      </w:r>
      <w:r w:rsidR="005544BE">
        <w:rPr>
          <w:rFonts w:ascii="Times New Roman" w:hAnsi="Times New Roman" w:cs="Times New Roman"/>
          <w:sz w:val="28"/>
          <w:szCs w:val="28"/>
        </w:rPr>
        <w:t>1</w:t>
      </w:r>
      <w:r>
        <w:rPr>
          <w:rFonts w:ascii="Times New Roman" w:hAnsi="Times New Roman" w:cs="Times New Roman"/>
          <w:sz w:val="28"/>
          <w:szCs w:val="28"/>
        </w:rPr>
        <w:t>46 с.</w:t>
      </w:r>
    </w:p>
    <w:p w:rsidR="00A32ED5" w:rsidRDefault="0057317C">
      <w:pPr>
        <w:widowControl w:val="0"/>
        <w:numPr>
          <w:ilvl w:val="0"/>
          <w:numId w:val="4"/>
        </w:numPr>
        <w:tabs>
          <w:tab w:val="left" w:pos="993"/>
        </w:tabs>
        <w:spacing w:line="36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 Максимов Н.В. Архитектура ЭВМ и вычислительных систем : учеб. для  вузов / Н.В. Максимов, Т.Л. Партыка, И.И. Попов. – М. : Высш</w:t>
      </w:r>
      <w:r w:rsidR="005544BE">
        <w:rPr>
          <w:rFonts w:ascii="Times New Roman" w:hAnsi="Times New Roman" w:cs="Times New Roman"/>
          <w:sz w:val="28"/>
          <w:szCs w:val="28"/>
        </w:rPr>
        <w:t>.</w:t>
      </w:r>
      <w:r>
        <w:rPr>
          <w:rFonts w:ascii="Times New Roman" w:hAnsi="Times New Roman" w:cs="Times New Roman"/>
          <w:sz w:val="28"/>
          <w:szCs w:val="28"/>
        </w:rPr>
        <w:t xml:space="preserve"> школа, 2005. – 512 с.</w:t>
      </w:r>
      <w:r>
        <w:rPr>
          <w:rFonts w:ascii="Times New Roman" w:hAnsi="Times New Roman" w:cs="Times New Roman"/>
          <w:iCs/>
          <w:sz w:val="28"/>
          <w:szCs w:val="28"/>
        </w:rPr>
        <w:t xml:space="preserve"> </w:t>
      </w:r>
    </w:p>
    <w:p w:rsidR="00A32ED5" w:rsidRDefault="0057317C">
      <w:pPr>
        <w:widowControl w:val="0"/>
        <w:numPr>
          <w:ilvl w:val="0"/>
          <w:numId w:val="4"/>
        </w:numPr>
        <w:tabs>
          <w:tab w:val="left" w:pos="993"/>
        </w:tabs>
        <w:spacing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Проектирование информационных систем : учебное пособие / А.В. Ерохина, Н.П. Горина, Н.Г. Спицына, В.Г. Антохин. – Красноярск: Изд-во КГУ, 2015. – 175 с.</w:t>
      </w:r>
    </w:p>
    <w:p w:rsidR="00A32ED5" w:rsidRDefault="0057317C">
      <w:pPr>
        <w:widowControl w:val="0"/>
        <w:numPr>
          <w:ilvl w:val="0"/>
          <w:numId w:val="4"/>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Чудинов С.Б. Анализ технических характеристик современных ВЭУ / </w:t>
      </w:r>
      <w:r>
        <w:rPr>
          <w:rFonts w:ascii="Times New Roman" w:hAnsi="Times New Roman" w:cs="Times New Roman"/>
          <w:sz w:val="28"/>
          <w:szCs w:val="28"/>
        </w:rPr>
        <w:br/>
        <w:t>С.Б. Чудинов, П.П. Петров // Вопросы энергетики. – 2006. – № 4. – С. 15–16.</w:t>
      </w:r>
    </w:p>
    <w:p w:rsidR="00A32ED5" w:rsidRDefault="0057317C">
      <w:pPr>
        <w:widowControl w:val="0"/>
        <w:numPr>
          <w:ilvl w:val="0"/>
          <w:numId w:val="4"/>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Шевченко В. Н. Триангуляции выпуклых многогранников и реализация их </w:t>
      </w:r>
      <w:r>
        <w:rPr>
          <w:rFonts w:ascii="Times New Roman" w:hAnsi="Times New Roman" w:cs="Times New Roman"/>
          <w:i/>
          <w:iCs/>
          <w:sz w:val="28"/>
          <w:szCs w:val="28"/>
        </w:rPr>
        <w:t>f</w:t>
      </w:r>
      <w:r>
        <w:rPr>
          <w:rFonts w:ascii="Times New Roman" w:hAnsi="Times New Roman" w:cs="Times New Roman"/>
          <w:sz w:val="28"/>
          <w:szCs w:val="28"/>
        </w:rPr>
        <w:t xml:space="preserve">-векторов // Дискретная оптимизация и исследование операций: межд. конф. (Алтай, 27 июня – 3 июля 2010). </w:t>
      </w:r>
      <w:r>
        <w:rPr>
          <w:rFonts w:ascii="Times New Roman" w:hAnsi="Times New Roman" w:cs="Times New Roman"/>
          <w:iCs/>
          <w:sz w:val="28"/>
          <w:szCs w:val="28"/>
        </w:rPr>
        <w:t>–</w:t>
      </w:r>
      <w:r>
        <w:rPr>
          <w:rFonts w:ascii="Times New Roman" w:hAnsi="Times New Roman" w:cs="Times New Roman"/>
          <w:sz w:val="28"/>
          <w:szCs w:val="28"/>
        </w:rPr>
        <w:t xml:space="preserve"> Новосибирск: Изд-во Ин-та математики, 2010. </w:t>
      </w:r>
      <w:r>
        <w:rPr>
          <w:rFonts w:ascii="Times New Roman" w:hAnsi="Times New Roman" w:cs="Times New Roman"/>
          <w:iCs/>
          <w:sz w:val="28"/>
          <w:szCs w:val="28"/>
        </w:rPr>
        <w:t>–</w:t>
      </w:r>
      <w:r>
        <w:rPr>
          <w:rFonts w:ascii="Times New Roman" w:hAnsi="Times New Roman" w:cs="Times New Roman"/>
          <w:sz w:val="28"/>
          <w:szCs w:val="28"/>
        </w:rPr>
        <w:t xml:space="preserve"> C. 75–81</w:t>
      </w:r>
    </w:p>
    <w:p w:rsidR="00A32ED5" w:rsidRDefault="0057317C">
      <w:pPr>
        <w:widowControl w:val="0"/>
        <w:numPr>
          <w:ilvl w:val="0"/>
          <w:numId w:val="4"/>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Козлов К.Д. Факторы эффективности эксплуатации нетрадиционных источников электрической энергии [Электронный ресурс]. / К.Д. Козлов. // Электроэнергетика онлайн. – Режим доступа: </w:t>
      </w:r>
      <w:hyperlink r:id="rId20" w:history="1">
        <w:r w:rsidRPr="005544BE">
          <w:rPr>
            <w:rStyle w:val="a4"/>
            <w:rFonts w:ascii="Times New Roman" w:hAnsi="Times New Roman"/>
            <w:sz w:val="28"/>
            <w:szCs w:val="28"/>
          </w:rPr>
          <w:t>http://www.electro-online.ru</w:t>
        </w:r>
      </w:hyperlink>
      <w:r>
        <w:rPr>
          <w:rFonts w:ascii="Times New Roman" w:hAnsi="Times New Roman" w:cs="Times New Roman"/>
          <w:sz w:val="28"/>
          <w:szCs w:val="28"/>
        </w:rPr>
        <w:t xml:space="preserve"> (дата обращения: 20.11.202</w:t>
      </w:r>
      <w:r w:rsidR="005D1192">
        <w:rPr>
          <w:rFonts w:ascii="Times New Roman" w:hAnsi="Times New Roman" w:cs="Times New Roman"/>
          <w:sz w:val="28"/>
          <w:szCs w:val="28"/>
        </w:rPr>
        <w:t>1</w:t>
      </w:r>
      <w:r>
        <w:rPr>
          <w:rFonts w:ascii="Times New Roman" w:hAnsi="Times New Roman" w:cs="Times New Roman"/>
          <w:sz w:val="28"/>
          <w:szCs w:val="28"/>
        </w:rPr>
        <w:t>).</w:t>
      </w:r>
    </w:p>
    <w:p w:rsidR="00A32ED5" w:rsidRDefault="0057317C">
      <w:pPr>
        <w:widowControl w:val="0"/>
        <w:numPr>
          <w:ilvl w:val="0"/>
          <w:numId w:val="4"/>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Рынок тренингов Новосибирска: своя игра [Электронный ресурс]. – Режим доступа: </w:t>
      </w:r>
      <w:hyperlink r:id="rId21" w:history="1">
        <w:r w:rsidR="005544BE" w:rsidRPr="00D273DB">
          <w:rPr>
            <w:rStyle w:val="a4"/>
            <w:rFonts w:ascii="Times New Roman" w:hAnsi="Times New Roman"/>
            <w:sz w:val="28"/>
            <w:szCs w:val="28"/>
          </w:rPr>
          <w:t>http://nsk.adme.ru/news/2006/07/03/2121.html</w:t>
        </w:r>
      </w:hyperlink>
      <w:r w:rsidR="005544BE">
        <w:rPr>
          <w:rStyle w:val="a4"/>
          <w:rFonts w:ascii="Times New Roman" w:hAnsi="Times New Roman"/>
          <w:color w:val="auto"/>
          <w:sz w:val="28"/>
          <w:szCs w:val="28"/>
        </w:rPr>
        <w:t xml:space="preserve"> </w:t>
      </w:r>
      <w:r>
        <w:rPr>
          <w:rFonts w:ascii="Times New Roman" w:hAnsi="Times New Roman" w:cs="Times New Roman"/>
          <w:sz w:val="28"/>
          <w:szCs w:val="28"/>
        </w:rPr>
        <w:t xml:space="preserve"> (дата обращения: 17.10.202</w:t>
      </w:r>
      <w:r w:rsidR="005D1192">
        <w:rPr>
          <w:rFonts w:ascii="Times New Roman" w:hAnsi="Times New Roman" w:cs="Times New Roman"/>
          <w:sz w:val="28"/>
          <w:szCs w:val="28"/>
        </w:rPr>
        <w:t>1</w:t>
      </w:r>
      <w:r>
        <w:rPr>
          <w:rFonts w:ascii="Times New Roman" w:hAnsi="Times New Roman" w:cs="Times New Roman"/>
          <w:sz w:val="28"/>
          <w:szCs w:val="28"/>
        </w:rPr>
        <w:t>)</w:t>
      </w:r>
    </w:p>
    <w:p w:rsidR="00A32ED5" w:rsidRDefault="0057317C">
      <w:pPr>
        <w:pageBreakBefore/>
        <w:widowControl w:val="0"/>
        <w:jc w:val="center"/>
        <w:rPr>
          <w:rFonts w:ascii="Times New Roman" w:hAnsi="Times New Roman" w:cs="Times New Roman"/>
          <w:b/>
        </w:rPr>
      </w:pPr>
      <w:bookmarkStart w:id="7" w:name="%252525252525D1%2525252525258D%252525252"/>
      <w:bookmarkStart w:id="8" w:name="экспертное"/>
      <w:bookmarkEnd w:id="7"/>
      <w:r>
        <w:rPr>
          <w:rFonts w:ascii="Times New Roman" w:hAnsi="Times New Roman" w:cs="Times New Roman"/>
          <w:b/>
        </w:rPr>
        <w:t>ЭКСПЕРТНОЕ</w:t>
      </w:r>
      <w:bookmarkEnd w:id="8"/>
      <w:r>
        <w:rPr>
          <w:rFonts w:ascii="Times New Roman" w:hAnsi="Times New Roman" w:cs="Times New Roman"/>
          <w:b/>
        </w:rPr>
        <w:t xml:space="preserve"> ЗАКЛЮЧЕНИЕ</w:t>
      </w:r>
      <w:r w:rsidR="00CD7650">
        <w:rPr>
          <w:rStyle w:val="af5"/>
          <w:rFonts w:ascii="Times New Roman" w:hAnsi="Times New Roman" w:cs="Times New Roman"/>
          <w:b/>
        </w:rPr>
        <w:footnoteReference w:id="2"/>
      </w:r>
    </w:p>
    <w:p w:rsidR="00A32ED5" w:rsidRDefault="0057317C" w:rsidP="009E3D96">
      <w:pPr>
        <w:widowControl w:val="0"/>
        <w:autoSpaceDE/>
        <w:spacing w:after="120"/>
        <w:jc w:val="center"/>
        <w:rPr>
          <w:rFonts w:ascii="Times New Roman" w:hAnsi="Times New Roman" w:cs="Times New Roman"/>
          <w:b/>
        </w:rPr>
      </w:pPr>
      <w:r>
        <w:rPr>
          <w:rFonts w:ascii="Times New Roman" w:hAnsi="Times New Roman" w:cs="Times New Roman"/>
          <w:b/>
        </w:rPr>
        <w:t>о возможности открытого опубликования</w:t>
      </w:r>
    </w:p>
    <w:p w:rsidR="00A32ED5" w:rsidRDefault="009E3D96" w:rsidP="009E3D96">
      <w:pPr>
        <w:widowControl w:val="0"/>
        <w:pBdr>
          <w:bottom w:val="single" w:sz="4" w:space="1" w:color="auto"/>
        </w:pBdr>
        <w:autoSpaceDE/>
        <w:jc w:val="center"/>
        <w:rPr>
          <w:rFonts w:ascii="Times New Roman" w:hAnsi="Times New Roman" w:cs="Times New Roman"/>
        </w:rPr>
      </w:pPr>
      <w:r>
        <w:rPr>
          <w:rFonts w:ascii="Times New Roman" w:hAnsi="Times New Roman" w:cs="Times New Roman"/>
        </w:rPr>
        <w:t xml:space="preserve"> </w:t>
      </w:r>
    </w:p>
    <w:p w:rsidR="00A32ED5" w:rsidRPr="006033D9" w:rsidRDefault="0057317C" w:rsidP="006033D9">
      <w:pPr>
        <w:widowControl w:val="0"/>
        <w:autoSpaceDE/>
        <w:spacing w:line="276" w:lineRule="auto"/>
        <w:ind w:left="567" w:firstLine="3261"/>
        <w:rPr>
          <w:rFonts w:ascii="Times New Roman" w:hAnsi="Times New Roman" w:cs="Times New Roman"/>
          <w:i/>
          <w:sz w:val="16"/>
          <w:szCs w:val="16"/>
        </w:rPr>
      </w:pPr>
      <w:r w:rsidRPr="006033D9">
        <w:rPr>
          <w:rFonts w:ascii="Times New Roman" w:hAnsi="Times New Roman" w:cs="Times New Roman"/>
          <w:i/>
          <w:sz w:val="16"/>
          <w:szCs w:val="16"/>
        </w:rPr>
        <w:t>(вид и название публикуемого материала)</w:t>
      </w:r>
    </w:p>
    <w:p w:rsidR="00A32ED5" w:rsidRDefault="00A32ED5">
      <w:pPr>
        <w:widowControl w:val="0"/>
        <w:autoSpaceDE/>
        <w:jc w:val="center"/>
        <w:rPr>
          <w:rFonts w:ascii="Times New Roman" w:hAnsi="Times New Roman" w:cs="Times New Roman"/>
        </w:rPr>
      </w:pPr>
    </w:p>
    <w:p w:rsidR="00A32ED5" w:rsidRDefault="00A32ED5">
      <w:pPr>
        <w:widowControl w:val="0"/>
        <w:autoSpaceDE/>
        <w:jc w:val="center"/>
        <w:rPr>
          <w:rFonts w:ascii="Times New Roman" w:hAnsi="Times New Roman" w:cs="Times New Roman"/>
          <w:b/>
        </w:rPr>
      </w:pPr>
    </w:p>
    <w:p w:rsidR="00A32ED5" w:rsidRDefault="0057317C">
      <w:pPr>
        <w:widowControl w:val="0"/>
        <w:autoSpaceDE/>
        <w:spacing w:line="276" w:lineRule="auto"/>
        <w:jc w:val="both"/>
        <w:rPr>
          <w:rFonts w:ascii="Times New Roman" w:hAnsi="Times New Roman" w:cs="Times New Roman"/>
        </w:rPr>
      </w:pPr>
      <w:r>
        <w:rPr>
          <w:rFonts w:ascii="Times New Roman" w:hAnsi="Times New Roman" w:cs="Times New Roman"/>
        </w:rPr>
        <w:t>Руководитель-эксперт __________________________________________________________</w:t>
      </w:r>
    </w:p>
    <w:p w:rsidR="00A32ED5" w:rsidRDefault="0057317C">
      <w:pPr>
        <w:widowControl w:val="0"/>
        <w:autoSpaceDE/>
        <w:jc w:val="both"/>
        <w:rPr>
          <w:rFonts w:ascii="Times New Roman" w:hAnsi="Times New Roman" w:cs="Times New Roman"/>
        </w:rPr>
      </w:pPr>
      <w:r>
        <w:rPr>
          <w:rFonts w:ascii="Times New Roman" w:hAnsi="Times New Roman" w:cs="Times New Roman"/>
        </w:rPr>
        <w:t>в период с «__» _____________ 20__ г. по «__» _____________ 20__ г. провел экспертизу материалов ___________________________________________________________________</w:t>
      </w:r>
    </w:p>
    <w:p w:rsidR="00A32ED5" w:rsidRPr="006033D9" w:rsidRDefault="0057317C">
      <w:pPr>
        <w:widowControl w:val="0"/>
        <w:autoSpaceDE/>
        <w:spacing w:line="276" w:lineRule="auto"/>
        <w:ind w:left="567" w:firstLine="2694"/>
        <w:rPr>
          <w:rFonts w:ascii="Times New Roman" w:hAnsi="Times New Roman" w:cs="Times New Roman"/>
          <w:i/>
          <w:sz w:val="16"/>
          <w:szCs w:val="16"/>
        </w:rPr>
      </w:pPr>
      <w:r w:rsidRPr="006033D9">
        <w:rPr>
          <w:rFonts w:ascii="Times New Roman" w:hAnsi="Times New Roman" w:cs="Times New Roman"/>
          <w:i/>
          <w:sz w:val="16"/>
          <w:szCs w:val="16"/>
        </w:rPr>
        <w:t>(вид и название публикуемого материала)</w:t>
      </w:r>
    </w:p>
    <w:p w:rsidR="00A32ED5" w:rsidRDefault="00A32ED5">
      <w:pPr>
        <w:widowControl w:val="0"/>
        <w:autoSpaceDE/>
        <w:jc w:val="both"/>
        <w:rPr>
          <w:rFonts w:ascii="Times New Roman" w:hAnsi="Times New Roman" w:cs="Times New Roman"/>
        </w:rPr>
      </w:pPr>
    </w:p>
    <w:p w:rsidR="00A32ED5" w:rsidRDefault="0057317C">
      <w:pPr>
        <w:widowControl w:val="0"/>
        <w:autoSpaceDE/>
        <w:jc w:val="both"/>
        <w:rPr>
          <w:rFonts w:ascii="Times New Roman" w:hAnsi="Times New Roman" w:cs="Times New Roman"/>
        </w:rPr>
      </w:pPr>
      <w:r>
        <w:rPr>
          <w:rFonts w:ascii="Times New Roman" w:hAnsi="Times New Roman" w:cs="Times New Roman"/>
        </w:rPr>
        <w:t>автора(ов)____________________________________________________________________</w:t>
      </w:r>
    </w:p>
    <w:p w:rsidR="00A32ED5" w:rsidRPr="006033D9" w:rsidRDefault="0057317C">
      <w:pPr>
        <w:widowControl w:val="0"/>
        <w:autoSpaceDE/>
        <w:spacing w:line="276" w:lineRule="auto"/>
        <w:ind w:left="567" w:firstLine="1843"/>
        <w:rPr>
          <w:rFonts w:ascii="Times New Roman" w:hAnsi="Times New Roman" w:cs="Times New Roman"/>
          <w:i/>
          <w:sz w:val="16"/>
          <w:szCs w:val="16"/>
        </w:rPr>
      </w:pPr>
      <w:r w:rsidRPr="006033D9">
        <w:rPr>
          <w:rFonts w:ascii="Times New Roman" w:hAnsi="Times New Roman" w:cs="Times New Roman"/>
          <w:i/>
          <w:sz w:val="16"/>
          <w:szCs w:val="16"/>
        </w:rPr>
        <w:t>(ФИО полностью, с указанием должности и места работы)</w:t>
      </w:r>
    </w:p>
    <w:p w:rsidR="00A32ED5" w:rsidRDefault="0057317C">
      <w:pPr>
        <w:widowControl w:val="0"/>
        <w:autoSpaceDE/>
        <w:jc w:val="both"/>
        <w:rPr>
          <w:rFonts w:ascii="Times New Roman" w:hAnsi="Times New Roman" w:cs="Times New Roman"/>
        </w:rPr>
      </w:pPr>
      <w:r>
        <w:rPr>
          <w:rFonts w:ascii="Times New Roman" w:hAnsi="Times New Roman" w:cs="Times New Roman"/>
        </w:rPr>
        <w:t>.</w:t>
      </w:r>
      <w:r>
        <w:rPr>
          <w:rFonts w:ascii="Times New Roman" w:hAnsi="Times New Roman" w:cs="Times New Roman"/>
          <w:sz w:val="20"/>
          <w:szCs w:val="20"/>
        </w:rPr>
        <w:br/>
      </w:r>
      <w:r>
        <w:rPr>
          <w:rFonts w:ascii="Times New Roman" w:hAnsi="Times New Roman" w:cs="Times New Roman"/>
        </w:rPr>
        <w:t>на предмет отсутствия (наличия) в них сведений, составляющих государственную тайну, сведений конфиденциального характера, и возможности (невозможности) их открытого опубликования.</w:t>
      </w:r>
    </w:p>
    <w:p w:rsidR="00A32ED5" w:rsidRDefault="00A32ED5">
      <w:pPr>
        <w:widowControl w:val="0"/>
        <w:autoSpaceDE/>
        <w:jc w:val="both"/>
        <w:rPr>
          <w:rFonts w:ascii="Times New Roman" w:hAnsi="Times New Roman" w:cs="Times New Roman"/>
        </w:rPr>
      </w:pPr>
    </w:p>
    <w:p w:rsidR="00A32ED5" w:rsidRDefault="0057317C">
      <w:pPr>
        <w:widowControl w:val="0"/>
        <w:autoSpaceDE/>
        <w:jc w:val="both"/>
        <w:rPr>
          <w:rFonts w:ascii="Times New Roman" w:hAnsi="Times New Roman" w:cs="Times New Roman"/>
        </w:rPr>
      </w:pPr>
      <w:r>
        <w:rPr>
          <w:rFonts w:ascii="Times New Roman" w:hAnsi="Times New Roman" w:cs="Times New Roman"/>
        </w:rPr>
        <w:t xml:space="preserve">Руководствуясь Законом Российской Федерации «О государственной тайне», Перечнем сведений, отнесенных к государственной тайне, утвержденным Указом Президента Российской Федерации от 30 ноября 1995 г. № 1203, Перечнем сведений, подлежащих засекречиванию, </w:t>
      </w:r>
      <w:r>
        <w:rPr>
          <w:rFonts w:ascii="Times New Roman" w:hAnsi="Times New Roman" w:cs="Times New Roman"/>
          <w:u w:val="single"/>
        </w:rPr>
        <w:t>Министерства образования и науки Российской Федерации, утвержденным приказом Министерства образования и науки Российской Федерации от 10 ноября 2014 г. № 36с</w:t>
      </w:r>
      <w:r>
        <w:rPr>
          <w:rFonts w:ascii="Times New Roman" w:hAnsi="Times New Roman" w:cs="Times New Roman"/>
        </w:rPr>
        <w:t>, а также Перечнем сведений конфиденциального характера, утвержденного Указом Президента от 6 марта 1997 г. №188, комиссия установила:</w:t>
      </w:r>
    </w:p>
    <w:p w:rsidR="00A32ED5" w:rsidRDefault="0057317C">
      <w:pPr>
        <w:widowControl w:val="0"/>
        <w:numPr>
          <w:ilvl w:val="0"/>
          <w:numId w:val="2"/>
        </w:numPr>
        <w:suppressAutoHyphens w:val="0"/>
        <w:autoSpaceDE/>
        <w:spacing w:line="276" w:lineRule="auto"/>
        <w:ind w:left="567" w:hanging="207"/>
        <w:jc w:val="both"/>
        <w:rPr>
          <w:rFonts w:ascii="Times New Roman" w:hAnsi="Times New Roman" w:cs="Times New Roman"/>
        </w:rPr>
      </w:pPr>
      <w:r>
        <w:rPr>
          <w:rFonts w:ascii="Times New Roman" w:hAnsi="Times New Roman" w:cs="Times New Roman"/>
        </w:rPr>
        <w:t>сведения, содержащиеся в рассматриваемых материалах, находятся в компетенции ________________________________________________________________________;</w:t>
      </w:r>
    </w:p>
    <w:p w:rsidR="00A32ED5" w:rsidRPr="006033D9" w:rsidRDefault="0057317C" w:rsidP="006033D9">
      <w:pPr>
        <w:widowControl w:val="0"/>
        <w:autoSpaceDE/>
        <w:spacing w:line="276" w:lineRule="auto"/>
        <w:ind w:left="567" w:firstLine="1843"/>
        <w:jc w:val="both"/>
        <w:rPr>
          <w:rFonts w:ascii="Times New Roman" w:hAnsi="Times New Roman" w:cs="Times New Roman"/>
          <w:i/>
          <w:sz w:val="16"/>
          <w:szCs w:val="16"/>
        </w:rPr>
      </w:pPr>
      <w:r w:rsidRPr="006033D9">
        <w:rPr>
          <w:rFonts w:ascii="Times New Roman" w:hAnsi="Times New Roman" w:cs="Times New Roman"/>
          <w:i/>
          <w:sz w:val="16"/>
          <w:szCs w:val="16"/>
        </w:rPr>
        <w:t>(наименование образовательного учреждения или другой организации)</w:t>
      </w:r>
    </w:p>
    <w:p w:rsidR="00A32ED5" w:rsidRDefault="0057317C" w:rsidP="006033D9">
      <w:pPr>
        <w:widowControl w:val="0"/>
        <w:numPr>
          <w:ilvl w:val="0"/>
          <w:numId w:val="2"/>
        </w:numPr>
        <w:suppressAutoHyphens w:val="0"/>
        <w:autoSpaceDE/>
        <w:spacing w:before="120" w:line="276" w:lineRule="auto"/>
        <w:ind w:left="567" w:hanging="210"/>
        <w:jc w:val="both"/>
        <w:rPr>
          <w:rFonts w:ascii="Times New Roman" w:hAnsi="Times New Roman" w:cs="Times New Roman"/>
        </w:rPr>
      </w:pPr>
      <w:r>
        <w:rPr>
          <w:rFonts w:ascii="Times New Roman" w:hAnsi="Times New Roman" w:cs="Times New Roman"/>
        </w:rPr>
        <w:t>сведения, содержащиеся в рассматриваемых материалах: ________________________________________________________________________</w:t>
      </w:r>
      <w:r>
        <w:rPr>
          <w:rFonts w:ascii="Times New Roman" w:hAnsi="Times New Roman" w:cs="Times New Roman"/>
          <w:u w:val="single"/>
        </w:rPr>
        <w:t>,</w:t>
      </w:r>
      <w:r>
        <w:rPr>
          <w:rFonts w:ascii="Times New Roman" w:hAnsi="Times New Roman" w:cs="Times New Roman"/>
        </w:rPr>
        <w:t xml:space="preserve"> </w:t>
      </w:r>
    </w:p>
    <w:p w:rsidR="00A32ED5" w:rsidRPr="006033D9" w:rsidRDefault="0057317C">
      <w:pPr>
        <w:widowControl w:val="0"/>
        <w:autoSpaceDE/>
        <w:spacing w:line="276" w:lineRule="auto"/>
        <w:ind w:left="720" w:firstLine="3108"/>
        <w:rPr>
          <w:rFonts w:ascii="Times New Roman" w:hAnsi="Times New Roman" w:cs="Times New Roman"/>
          <w:i/>
          <w:sz w:val="16"/>
          <w:szCs w:val="16"/>
        </w:rPr>
      </w:pPr>
      <w:r w:rsidRPr="006033D9">
        <w:rPr>
          <w:rFonts w:ascii="Times New Roman" w:hAnsi="Times New Roman" w:cs="Times New Roman"/>
          <w:i/>
          <w:sz w:val="16"/>
          <w:szCs w:val="16"/>
        </w:rPr>
        <w:t>(вид и название публикуемого материала)</w:t>
      </w:r>
    </w:p>
    <w:p w:rsidR="00A32ED5" w:rsidRDefault="0057317C" w:rsidP="006033D9">
      <w:pPr>
        <w:widowControl w:val="0"/>
        <w:autoSpaceDE/>
        <w:spacing w:before="120" w:line="276" w:lineRule="auto"/>
        <w:ind w:left="567"/>
        <w:jc w:val="both"/>
        <w:rPr>
          <w:rFonts w:ascii="Times New Roman" w:hAnsi="Times New Roman" w:cs="Times New Roman"/>
          <w:b/>
        </w:rPr>
      </w:pPr>
      <w:r>
        <w:rPr>
          <w:rFonts w:ascii="Times New Roman" w:hAnsi="Times New Roman" w:cs="Times New Roman"/>
        </w:rPr>
        <w:t>не подпадают под действие Перечня сведений, составляющих государственную тайну (статья 5 закона Российской Федерации «О государственной тайне»), не относятся к Перечню сведений, отнесенных к государственной тайне, утвержденному Указом Президента Российской Федерации от 30 ноября 1995 г. №1203, не подлежат засекречиванию, не содержат служебной и коммерческой тайны и данные материалы могут быть открыто опубликованы.</w:t>
      </w:r>
      <w:r>
        <w:rPr>
          <w:rFonts w:ascii="Times New Roman" w:hAnsi="Times New Roman" w:cs="Times New Roman"/>
          <w:b/>
        </w:rPr>
        <w:t xml:space="preserve"> </w:t>
      </w:r>
    </w:p>
    <w:p w:rsidR="00A32ED5" w:rsidRDefault="0057317C">
      <w:pPr>
        <w:widowControl w:val="0"/>
        <w:autoSpaceDE/>
        <w:spacing w:line="276" w:lineRule="auto"/>
        <w:jc w:val="both"/>
        <w:rPr>
          <w:rFonts w:ascii="Times New Roman" w:hAnsi="Times New Roman" w:cs="Times New Roman"/>
        </w:rPr>
      </w:pPr>
      <w:r>
        <w:rPr>
          <w:rFonts w:ascii="Times New Roman" w:hAnsi="Times New Roman" w:cs="Times New Roman"/>
        </w:rPr>
        <w:t xml:space="preserve"> </w:t>
      </w:r>
    </w:p>
    <w:p w:rsidR="00A32ED5" w:rsidRDefault="00A32ED5">
      <w:pPr>
        <w:widowControl w:val="0"/>
        <w:autoSpaceDE/>
        <w:rPr>
          <w:rFonts w:ascii="Times New Roman" w:hAnsi="Times New Roman" w:cs="Times New Roman"/>
        </w:rPr>
      </w:pPr>
    </w:p>
    <w:p w:rsidR="00A32ED5" w:rsidRDefault="0057317C">
      <w:pPr>
        <w:widowControl w:val="0"/>
        <w:autoSpaceDE/>
        <w:rPr>
          <w:rFonts w:ascii="Times New Roman" w:hAnsi="Times New Roman" w:cs="Times New Roman"/>
        </w:rPr>
      </w:pPr>
      <w:r>
        <w:rPr>
          <w:rFonts w:ascii="Times New Roman" w:hAnsi="Times New Roman" w:cs="Times New Roman"/>
        </w:rPr>
        <w:t xml:space="preserve">Руководитель-эксперт                            _________________  </w:t>
      </w:r>
      <w:r w:rsidR="00602669">
        <w:rPr>
          <w:rFonts w:ascii="Times New Roman" w:hAnsi="Times New Roman" w:cs="Times New Roman"/>
        </w:rPr>
        <w:t xml:space="preserve">        </w:t>
      </w:r>
      <w:r>
        <w:rPr>
          <w:rFonts w:ascii="Times New Roman" w:hAnsi="Times New Roman" w:cs="Times New Roman"/>
        </w:rPr>
        <w:t>_____________________</w:t>
      </w:r>
    </w:p>
    <w:p w:rsidR="00A32ED5" w:rsidRPr="006033D9" w:rsidRDefault="0057317C">
      <w:pPr>
        <w:widowControl w:val="0"/>
        <w:autoSpaceDE/>
        <w:rPr>
          <w:rFonts w:ascii="Times New Roman" w:hAnsi="Times New Roman" w:cs="Times New Roman"/>
          <w:i/>
          <w:sz w:val="16"/>
          <w:szCs w:val="16"/>
        </w:rPr>
      </w:pPr>
      <w:r w:rsidRPr="006033D9">
        <w:rPr>
          <w:rFonts w:ascii="Times New Roman" w:hAnsi="Times New Roman" w:cs="Times New Roman"/>
          <w:i/>
          <w:sz w:val="16"/>
          <w:szCs w:val="16"/>
        </w:rPr>
        <w:t xml:space="preserve">                                                                             </w:t>
      </w:r>
      <w:r w:rsidR="006033D9">
        <w:rPr>
          <w:rFonts w:ascii="Times New Roman" w:hAnsi="Times New Roman" w:cs="Times New Roman"/>
          <w:i/>
          <w:sz w:val="16"/>
          <w:szCs w:val="16"/>
        </w:rPr>
        <w:t xml:space="preserve">                       </w:t>
      </w:r>
      <w:r w:rsidRPr="006033D9">
        <w:rPr>
          <w:rFonts w:ascii="Times New Roman" w:hAnsi="Times New Roman" w:cs="Times New Roman"/>
          <w:i/>
          <w:sz w:val="16"/>
          <w:szCs w:val="16"/>
        </w:rPr>
        <w:t xml:space="preserve">               ( подпись)                 </w:t>
      </w:r>
      <w:r w:rsidR="00602669" w:rsidRPr="006033D9">
        <w:rPr>
          <w:rFonts w:ascii="Times New Roman" w:hAnsi="Times New Roman" w:cs="Times New Roman"/>
          <w:i/>
          <w:sz w:val="16"/>
          <w:szCs w:val="16"/>
        </w:rPr>
        <w:t xml:space="preserve">      </w:t>
      </w:r>
      <w:r w:rsidR="006033D9">
        <w:rPr>
          <w:rFonts w:ascii="Times New Roman" w:hAnsi="Times New Roman" w:cs="Times New Roman"/>
          <w:i/>
          <w:sz w:val="16"/>
          <w:szCs w:val="16"/>
        </w:rPr>
        <w:t xml:space="preserve">                </w:t>
      </w:r>
      <w:r w:rsidR="00602669" w:rsidRPr="006033D9">
        <w:rPr>
          <w:rFonts w:ascii="Times New Roman" w:hAnsi="Times New Roman" w:cs="Times New Roman"/>
          <w:i/>
          <w:sz w:val="16"/>
          <w:szCs w:val="16"/>
        </w:rPr>
        <w:t xml:space="preserve">  </w:t>
      </w:r>
      <w:r w:rsidRPr="006033D9">
        <w:rPr>
          <w:rFonts w:ascii="Times New Roman" w:hAnsi="Times New Roman" w:cs="Times New Roman"/>
          <w:i/>
          <w:sz w:val="16"/>
          <w:szCs w:val="16"/>
        </w:rPr>
        <w:t xml:space="preserve">        (И.О. Фамилия)</w:t>
      </w:r>
    </w:p>
    <w:p w:rsidR="00A32ED5" w:rsidRDefault="00A32ED5">
      <w:pPr>
        <w:widowControl w:val="0"/>
        <w:autoSpaceDE/>
        <w:rPr>
          <w:rFonts w:ascii="Times New Roman" w:hAnsi="Times New Roman" w:cs="Times New Roman"/>
        </w:rPr>
      </w:pPr>
    </w:p>
    <w:p w:rsidR="00A32ED5" w:rsidRDefault="0057317C">
      <w:pPr>
        <w:pStyle w:val="afc"/>
        <w:widowControl w:val="0"/>
        <w:ind w:left="284" w:firstLine="2268"/>
        <w:jc w:val="center"/>
        <w:rPr>
          <w:rFonts w:ascii="Times New Roman" w:hAnsi="Times New Roman" w:cs="Times New Roman"/>
          <w:b/>
        </w:rPr>
      </w:pPr>
      <w:r>
        <w:rPr>
          <w:rFonts w:ascii="Times New Roman" w:hAnsi="Times New Roman" w:cs="Times New Roman"/>
          <w:b/>
        </w:rPr>
        <w:t>МП</w:t>
      </w:r>
    </w:p>
    <w:p w:rsidR="00A32ED5" w:rsidRPr="00896916" w:rsidRDefault="0057317C">
      <w:pPr>
        <w:pStyle w:val="afc"/>
        <w:widowControl w:val="0"/>
        <w:ind w:left="284" w:firstLine="2268"/>
        <w:jc w:val="center"/>
        <w:rPr>
          <w:rFonts w:ascii="Times New Roman" w:hAnsi="Times New Roman" w:cs="Times New Roman"/>
          <w:i/>
        </w:rPr>
      </w:pPr>
      <w:r w:rsidRPr="00896916">
        <w:rPr>
          <w:rFonts w:ascii="Times New Roman" w:hAnsi="Times New Roman" w:cs="Times New Roman"/>
          <w:i/>
        </w:rPr>
        <w:t>(заверяющей подпись эксперта)</w:t>
      </w:r>
    </w:p>
    <w:p w:rsidR="0057317C" w:rsidRDefault="0057317C">
      <w:pPr>
        <w:widowControl w:val="0"/>
        <w:tabs>
          <w:tab w:val="left" w:pos="993"/>
        </w:tabs>
        <w:spacing w:line="360" w:lineRule="auto"/>
        <w:ind w:firstLine="709"/>
        <w:jc w:val="both"/>
      </w:pPr>
    </w:p>
    <w:sectPr w:rsidR="0057317C" w:rsidSect="009C40F5">
      <w:headerReference w:type="default" r:id="rId22"/>
      <w:footerReference w:type="even" r:id="rId23"/>
      <w:footerReference w:type="default" r:id="rId24"/>
      <w:headerReference w:type="first" r:id="rId25"/>
      <w:footerReference w:type="first" r:id="rId26"/>
      <w:pgSz w:w="11906" w:h="16838"/>
      <w:pgMar w:top="851" w:right="709" w:bottom="983" w:left="851" w:header="0" w:footer="3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485" w:rsidRDefault="00B35485">
      <w:r>
        <w:separator/>
      </w:r>
    </w:p>
  </w:endnote>
  <w:endnote w:type="continuationSeparator" w:id="0">
    <w:p w:rsidR="00B35485" w:rsidRDefault="00B3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NTTimes/Cyrillic">
    <w:altName w:val="Times New Roman"/>
    <w:charset w:val="00"/>
    <w:family w:val="auto"/>
    <w:pitch w:val="variable"/>
  </w:font>
  <w:font w:name="TextBook">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D5" w:rsidRDefault="00A32E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D5" w:rsidRDefault="0057317C">
    <w:pPr>
      <w:pStyle w:val="afd"/>
      <w:jc w:val="right"/>
    </w:pPr>
    <w:r>
      <w:rPr>
        <w:sz w:val="18"/>
        <w:szCs w:val="18"/>
      </w:rPr>
      <w:fldChar w:fldCharType="begin"/>
    </w:r>
    <w:r>
      <w:rPr>
        <w:sz w:val="18"/>
        <w:szCs w:val="18"/>
      </w:rPr>
      <w:instrText xml:space="preserve"> PAGE </w:instrText>
    </w:r>
    <w:r>
      <w:rPr>
        <w:sz w:val="18"/>
        <w:szCs w:val="18"/>
      </w:rPr>
      <w:fldChar w:fldCharType="separate"/>
    </w:r>
    <w:r w:rsidR="00B35485">
      <w:rPr>
        <w:noProof/>
        <w:sz w:val="18"/>
        <w:szCs w:val="18"/>
      </w:rPr>
      <w:t>1</w:t>
    </w:r>
    <w:r>
      <w:rPr>
        <w:sz w:val="18"/>
        <w:szCs w:val="18"/>
      </w:rPr>
      <w:fldChar w:fldCharType="end"/>
    </w:r>
  </w:p>
  <w:p w:rsidR="00A32ED5" w:rsidRDefault="00A32ED5">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D5" w:rsidRDefault="00A32E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485" w:rsidRDefault="00B35485">
      <w:r>
        <w:separator/>
      </w:r>
    </w:p>
  </w:footnote>
  <w:footnote w:type="continuationSeparator" w:id="0">
    <w:p w:rsidR="00B35485" w:rsidRDefault="00B35485">
      <w:r>
        <w:continuationSeparator/>
      </w:r>
    </w:p>
  </w:footnote>
  <w:footnote w:id="1">
    <w:p w:rsidR="00A32ED5" w:rsidRPr="009C40F5" w:rsidRDefault="0057317C">
      <w:pPr>
        <w:pStyle w:val="aff0"/>
        <w:rPr>
          <w:sz w:val="18"/>
          <w:szCs w:val="18"/>
        </w:rPr>
      </w:pPr>
      <w:r>
        <w:rPr>
          <w:rStyle w:val="a9"/>
        </w:rPr>
        <w:footnoteRef/>
      </w:r>
      <w:r>
        <w:t xml:space="preserve"> </w:t>
      </w:r>
      <w:r w:rsidRPr="009C40F5">
        <w:rPr>
          <w:sz w:val="18"/>
          <w:szCs w:val="18"/>
        </w:rPr>
        <w:t>Экспертное заключение может быть представлено в форме, принятой для Вашей организации.</w:t>
      </w:r>
      <w:r w:rsidR="009C40F5" w:rsidRPr="009C40F5">
        <w:rPr>
          <w:sz w:val="18"/>
          <w:szCs w:val="18"/>
        </w:rPr>
        <w:t xml:space="preserve"> </w:t>
      </w:r>
      <w:r w:rsidR="009C40F5">
        <w:rPr>
          <w:sz w:val="18"/>
          <w:szCs w:val="18"/>
        </w:rPr>
        <w:t xml:space="preserve">  </w:t>
      </w:r>
      <w:r w:rsidR="009C40F5">
        <w:rPr>
          <w:sz w:val="18"/>
          <w:szCs w:val="18"/>
        </w:rPr>
        <w:br/>
      </w:r>
      <w:r w:rsidR="009C40F5" w:rsidRPr="009C40F5">
        <w:rPr>
          <w:sz w:val="18"/>
          <w:szCs w:val="18"/>
        </w:rPr>
        <w:t>Участники конференции от Тольяттинского государственного университета должны оформить экспертное заключение  в соответствии с требованиями, указанными на сайте вуза в разделе «Наука и Инновации – Экспортный контроль – В помощь автору»</w:t>
      </w:r>
    </w:p>
    <w:p w:rsidR="00A32ED5" w:rsidRDefault="00A32ED5">
      <w:pPr>
        <w:pStyle w:val="aff0"/>
      </w:pPr>
    </w:p>
  </w:footnote>
  <w:footnote w:id="2">
    <w:p w:rsidR="00CD7650" w:rsidRPr="00D115E0" w:rsidRDefault="00CD7650">
      <w:pPr>
        <w:pStyle w:val="aff0"/>
        <w:rPr>
          <w:sz w:val="18"/>
          <w:szCs w:val="18"/>
        </w:rPr>
      </w:pPr>
      <w:r>
        <w:rPr>
          <w:rStyle w:val="af5"/>
        </w:rPr>
        <w:footnoteRef/>
      </w:r>
      <w:r>
        <w:t xml:space="preserve"> </w:t>
      </w:r>
      <w:r w:rsidR="0038193D" w:rsidRPr="0049060F">
        <w:rPr>
          <w:sz w:val="18"/>
          <w:szCs w:val="18"/>
        </w:rPr>
        <w:t>Участники конференции от Тольяттинского государственного университета должны оформить экспертное заключение  в соответствии с требованиями, указанными на сайте вуза в разделе «Наука и Инновации – Экспортный контроль – В помощь автору»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D5" w:rsidRDefault="00A32ED5"/>
  <w:p w:rsidR="00A32ED5" w:rsidRDefault="00A32E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D5" w:rsidRDefault="00A32E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1080" w:hanging="360"/>
      </w:pPr>
      <w:rPr>
        <w:rFonts w:ascii="Symbol" w:hAnsi="Symbol"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1977" w:hanging="984"/>
      </w:pPr>
      <w:rPr>
        <w:rFonts w:ascii="Symbol" w:hAnsi="Symbol"/>
      </w:rPr>
    </w:lvl>
  </w:abstractNum>
  <w:abstractNum w:abstractNumId="4">
    <w:nsid w:val="01E42BD4"/>
    <w:multiLevelType w:val="hybridMultilevel"/>
    <w:tmpl w:val="18E2DF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38CB"/>
    <w:rsid w:val="0006746B"/>
    <w:rsid w:val="000812D7"/>
    <w:rsid w:val="000B57E6"/>
    <w:rsid w:val="001D3FD6"/>
    <w:rsid w:val="00231EC3"/>
    <w:rsid w:val="00243862"/>
    <w:rsid w:val="00371532"/>
    <w:rsid w:val="0038193D"/>
    <w:rsid w:val="003A18A0"/>
    <w:rsid w:val="003F083A"/>
    <w:rsid w:val="00435CC3"/>
    <w:rsid w:val="00484F9A"/>
    <w:rsid w:val="0049060F"/>
    <w:rsid w:val="004979E6"/>
    <w:rsid w:val="004B560F"/>
    <w:rsid w:val="0050125C"/>
    <w:rsid w:val="005544BE"/>
    <w:rsid w:val="0057317C"/>
    <w:rsid w:val="005D1192"/>
    <w:rsid w:val="00602669"/>
    <w:rsid w:val="006033D9"/>
    <w:rsid w:val="00635486"/>
    <w:rsid w:val="00691A61"/>
    <w:rsid w:val="006E0532"/>
    <w:rsid w:val="006F09C3"/>
    <w:rsid w:val="00723B46"/>
    <w:rsid w:val="00757BA0"/>
    <w:rsid w:val="008112CA"/>
    <w:rsid w:val="008564A7"/>
    <w:rsid w:val="00861891"/>
    <w:rsid w:val="00896916"/>
    <w:rsid w:val="0092255F"/>
    <w:rsid w:val="00986151"/>
    <w:rsid w:val="0099168F"/>
    <w:rsid w:val="009C107D"/>
    <w:rsid w:val="009C40F5"/>
    <w:rsid w:val="009E3D96"/>
    <w:rsid w:val="00A17CFF"/>
    <w:rsid w:val="00A32ED5"/>
    <w:rsid w:val="00AB1F49"/>
    <w:rsid w:val="00AB22BD"/>
    <w:rsid w:val="00AE059A"/>
    <w:rsid w:val="00B02DBA"/>
    <w:rsid w:val="00B35485"/>
    <w:rsid w:val="00BD38CB"/>
    <w:rsid w:val="00BD7356"/>
    <w:rsid w:val="00CD7650"/>
    <w:rsid w:val="00D1151A"/>
    <w:rsid w:val="00D115E0"/>
    <w:rsid w:val="00D352C3"/>
    <w:rsid w:val="00E26862"/>
    <w:rsid w:val="00E33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autoSpaceDE w:val="0"/>
    </w:pPr>
    <w:rPr>
      <w:rFonts w:ascii="Arial" w:hAnsi="Arial" w:cs="Arial"/>
      <w:sz w:val="24"/>
      <w:szCs w:val="24"/>
      <w:lang w:eastAsia="ar-SA"/>
    </w:rPr>
  </w:style>
  <w:style w:type="paragraph" w:styleId="1">
    <w:name w:val="heading 1"/>
    <w:basedOn w:val="a"/>
    <w:next w:val="a"/>
    <w:qFormat/>
    <w:pPr>
      <w:keepNext/>
      <w:spacing w:line="288" w:lineRule="auto"/>
      <w:ind w:left="2977" w:hanging="2977"/>
      <w:jc w:val="center"/>
      <w:outlineLvl w:val="0"/>
    </w:pPr>
    <w:rPr>
      <w:b/>
      <w:bCs/>
      <w:sz w:val="30"/>
      <w:szCs w:val="30"/>
    </w:rPr>
  </w:style>
  <w:style w:type="paragraph" w:styleId="2">
    <w:name w:val="heading 2"/>
    <w:basedOn w:val="a"/>
    <w:next w:val="a"/>
    <w:qFormat/>
    <w:pPr>
      <w:keepNext/>
      <w:numPr>
        <w:ilvl w:val="1"/>
        <w:numId w:val="1"/>
      </w:numPr>
      <w:ind w:left="0" w:firstLine="3544"/>
      <w:outlineLvl w:val="1"/>
    </w:pPr>
    <w:rPr>
      <w:b/>
      <w:bCs/>
      <w:sz w:val="44"/>
      <w:szCs w:val="44"/>
    </w:rPr>
  </w:style>
  <w:style w:type="paragraph" w:styleId="3">
    <w:name w:val="heading 3"/>
    <w:basedOn w:val="a"/>
    <w:next w:val="a"/>
    <w:qFormat/>
    <w:pPr>
      <w:keepNext/>
      <w:numPr>
        <w:ilvl w:val="2"/>
        <w:numId w:val="1"/>
      </w:numPr>
      <w:outlineLvl w:val="2"/>
    </w:pPr>
    <w:rPr>
      <w:b/>
      <w:bCs/>
    </w:rPr>
  </w:style>
  <w:style w:type="paragraph" w:styleId="4">
    <w:name w:val="heading 4"/>
    <w:basedOn w:val="a"/>
    <w:next w:val="a"/>
    <w:qFormat/>
    <w:pPr>
      <w:keepNext/>
      <w:numPr>
        <w:ilvl w:val="3"/>
        <w:numId w:val="1"/>
      </w:numPr>
      <w:spacing w:line="288" w:lineRule="auto"/>
      <w:ind w:left="2977" w:hanging="2977"/>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cs="Times New Roman"/>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9">
    <w:name w:val="Основной шрифт абзаца9"/>
  </w:style>
  <w:style w:type="character" w:customStyle="1" w:styleId="WW-Absatz-Standardschriftart111">
    <w:name w:val="WW-Absatz-Standardschriftart111"/>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0">
    <w:name w:val="Основной шрифт абзаца4"/>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30">
    <w:name w:val="Основной шрифт абзаца3"/>
  </w:style>
  <w:style w:type="character" w:customStyle="1" w:styleId="WW8Num6z0">
    <w:name w:val="WW8Num6z0"/>
    <w:rPr>
      <w:rFonts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20">
    <w:name w:val="Основной шрифт абзаца2"/>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7z0">
    <w:name w:val="WW8Num7z0"/>
    <w:rPr>
      <w:rFonts w:ascii="Symbol" w:hAnsi="Symbol"/>
      <w:sz w:val="20"/>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sz w:val="20"/>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cs="Times New Roman"/>
    </w:rPr>
  </w:style>
  <w:style w:type="character" w:customStyle="1" w:styleId="WW8Num10z0">
    <w:name w:val="WW8Num10z0"/>
    <w:rPr>
      <w:rFonts w:cs="Times New Roman"/>
    </w:rPr>
  </w:style>
  <w:style w:type="character" w:customStyle="1" w:styleId="10">
    <w:name w:val="Основной шрифт абзаца1"/>
  </w:style>
  <w:style w:type="character" w:customStyle="1" w:styleId="a3">
    <w:name w:val="Основной шрифт"/>
  </w:style>
  <w:style w:type="character" w:styleId="a4">
    <w:name w:val="Hyperlink"/>
    <w:rPr>
      <w:rFonts w:cs="Times New Roman"/>
      <w:color w:val="0000FF"/>
      <w:u w:val="single"/>
    </w:rPr>
  </w:style>
  <w:style w:type="character" w:customStyle="1" w:styleId="11">
    <w:name w:val="Знак примечания1"/>
    <w:rPr>
      <w:rFonts w:cs="Times New Roman"/>
      <w:sz w:val="16"/>
      <w:szCs w:val="16"/>
    </w:rPr>
  </w:style>
  <w:style w:type="character" w:customStyle="1" w:styleId="a5">
    <w:name w:val="Верхний колонтитул Знак"/>
    <w:rPr>
      <w:rFonts w:ascii="Arial" w:hAnsi="Arial" w:cs="Arial"/>
      <w:sz w:val="24"/>
      <w:szCs w:val="24"/>
      <w:lang w:val="ru-RU"/>
    </w:rPr>
  </w:style>
  <w:style w:type="character" w:customStyle="1" w:styleId="apple-converted-space">
    <w:name w:val="apple-converted-space"/>
    <w:basedOn w:val="10"/>
  </w:style>
  <w:style w:type="character" w:styleId="a6">
    <w:name w:val="Strong"/>
    <w:qFormat/>
    <w:rPr>
      <w:b/>
      <w:bCs/>
    </w:rPr>
  </w:style>
  <w:style w:type="character" w:styleId="a7">
    <w:name w:val="Emphasis"/>
    <w:qFormat/>
    <w:rPr>
      <w:i/>
      <w:iCs/>
    </w:rPr>
  </w:style>
  <w:style w:type="character" w:customStyle="1" w:styleId="a8">
    <w:name w:val="Текст сноски Знак"/>
    <w:basedOn w:val="10"/>
  </w:style>
  <w:style w:type="character" w:customStyle="1" w:styleId="a9">
    <w:name w:val="Символ сноски"/>
    <w:rPr>
      <w:vertAlign w:val="superscript"/>
    </w:rPr>
  </w:style>
  <w:style w:type="character" w:styleId="aa">
    <w:name w:val="FollowedHyperlink"/>
    <w:rPr>
      <w:color w:val="800080"/>
      <w:u w:val="single"/>
    </w:rPr>
  </w:style>
  <w:style w:type="character" w:customStyle="1" w:styleId="12">
    <w:name w:val="Знак сноски1"/>
    <w:rPr>
      <w:vertAlign w:val="superscript"/>
    </w:rPr>
  </w:style>
  <w:style w:type="character" w:customStyle="1" w:styleId="ab">
    <w:name w:val="Символы концевой сноски"/>
    <w:rPr>
      <w:vertAlign w:val="superscript"/>
    </w:rPr>
  </w:style>
  <w:style w:type="character" w:customStyle="1" w:styleId="WW-">
    <w:name w:val="WW-Символы концевой сноски"/>
  </w:style>
  <w:style w:type="character" w:customStyle="1" w:styleId="HTML">
    <w:name w:val="Стандартный HTML Знак"/>
    <w:rPr>
      <w:rFonts w:ascii="Courier New" w:hAnsi="Courier New" w:cs="Courier New"/>
    </w:rPr>
  </w:style>
  <w:style w:type="character" w:customStyle="1" w:styleId="ac">
    <w:name w:val="Нижний колонтитул Знак"/>
    <w:rPr>
      <w:rFonts w:ascii="Arial" w:hAnsi="Arial" w:cs="Arial"/>
      <w:sz w:val="24"/>
      <w:szCs w:val="24"/>
    </w:rPr>
  </w:style>
  <w:style w:type="character" w:customStyle="1" w:styleId="21">
    <w:name w:val="Знак сноски2"/>
    <w:rPr>
      <w:vertAlign w:val="superscript"/>
    </w:rPr>
  </w:style>
  <w:style w:type="character" w:customStyle="1" w:styleId="13">
    <w:name w:val="Знак концевой сноски1"/>
    <w:rPr>
      <w:vertAlign w:val="superscript"/>
    </w:rPr>
  </w:style>
  <w:style w:type="character" w:customStyle="1" w:styleId="ad">
    <w:name w:val="Текст примечания Знак"/>
    <w:rPr>
      <w:rFonts w:ascii="Arial" w:hAnsi="Arial" w:cs="Arial"/>
    </w:rPr>
  </w:style>
  <w:style w:type="character" w:customStyle="1" w:styleId="22">
    <w:name w:val="Знак примечания2"/>
    <w:rPr>
      <w:sz w:val="16"/>
      <w:szCs w:val="16"/>
    </w:rPr>
  </w:style>
  <w:style w:type="character" w:customStyle="1" w:styleId="ae">
    <w:name w:val="Авторы Знак"/>
    <w:rPr>
      <w:rFonts w:cs="Arial"/>
      <w:i/>
      <w:sz w:val="28"/>
      <w:szCs w:val="28"/>
    </w:rPr>
  </w:style>
  <w:style w:type="character" w:customStyle="1" w:styleId="af">
    <w:name w:val="Руководитель Знак"/>
    <w:rPr>
      <w:rFonts w:cs="Arial"/>
      <w:i/>
      <w:sz w:val="28"/>
      <w:szCs w:val="28"/>
    </w:rPr>
  </w:style>
  <w:style w:type="character" w:customStyle="1" w:styleId="af0">
    <w:name w:val="ТекстПодписи Знак"/>
    <w:rPr>
      <w:rFonts w:eastAsia="Calibri"/>
      <w:sz w:val="28"/>
      <w:szCs w:val="28"/>
    </w:rPr>
  </w:style>
  <w:style w:type="character" w:customStyle="1" w:styleId="af1">
    <w:name w:val="ТекстРис Знак"/>
    <w:rPr>
      <w:rFonts w:eastAsia="TimesNewRoman"/>
      <w:sz w:val="28"/>
      <w:szCs w:val="28"/>
      <w:lang w:val="ru-RU"/>
    </w:rPr>
  </w:style>
  <w:style w:type="character" w:customStyle="1" w:styleId="af2">
    <w:name w:val="ЛитератураПодпись Знак"/>
    <w:rPr>
      <w:rFonts w:cs="Arial"/>
      <w:b/>
      <w:sz w:val="28"/>
      <w:szCs w:val="28"/>
    </w:rPr>
  </w:style>
  <w:style w:type="character" w:customStyle="1" w:styleId="af3">
    <w:name w:val="Тема примечания Знак"/>
    <w:rPr>
      <w:rFonts w:ascii="Arial" w:hAnsi="Arial" w:cs="Arial"/>
      <w:b/>
      <w:bCs/>
    </w:rPr>
  </w:style>
  <w:style w:type="character" w:customStyle="1" w:styleId="extended-textshort">
    <w:name w:val="extended-text__short"/>
  </w:style>
  <w:style w:type="character" w:customStyle="1" w:styleId="31">
    <w:name w:val="Знак сноски3"/>
    <w:rPr>
      <w:vertAlign w:val="superscript"/>
    </w:rPr>
  </w:style>
  <w:style w:type="character" w:customStyle="1" w:styleId="23">
    <w:name w:val="Знак концевой сноски2"/>
    <w:rPr>
      <w:vertAlign w:val="superscript"/>
    </w:rPr>
  </w:style>
  <w:style w:type="character" w:customStyle="1" w:styleId="32">
    <w:name w:val="Знак примечания3"/>
    <w:rPr>
      <w:sz w:val="16"/>
      <w:szCs w:val="16"/>
    </w:rPr>
  </w:style>
  <w:style w:type="character" w:customStyle="1" w:styleId="41">
    <w:name w:val="Знак сноски4"/>
    <w:rPr>
      <w:vertAlign w:val="superscript"/>
    </w:rPr>
  </w:style>
  <w:style w:type="character" w:customStyle="1" w:styleId="33">
    <w:name w:val="Знак концевой сноски3"/>
    <w:rPr>
      <w:vertAlign w:val="superscript"/>
    </w:rPr>
  </w:style>
  <w:style w:type="character" w:customStyle="1" w:styleId="50">
    <w:name w:val="Знак сноски5"/>
    <w:rPr>
      <w:vertAlign w:val="superscript"/>
    </w:rPr>
  </w:style>
  <w:style w:type="character" w:customStyle="1" w:styleId="42">
    <w:name w:val="Знак концевой сноски4"/>
    <w:rPr>
      <w:vertAlign w:val="superscript"/>
    </w:rPr>
  </w:style>
  <w:style w:type="character" w:customStyle="1" w:styleId="60">
    <w:name w:val="Знак сноски6"/>
    <w:rPr>
      <w:vertAlign w:val="superscript"/>
    </w:rPr>
  </w:style>
  <w:style w:type="character" w:customStyle="1" w:styleId="51">
    <w:name w:val="Знак концевой сноски5"/>
    <w:rPr>
      <w:vertAlign w:val="superscript"/>
    </w:rPr>
  </w:style>
  <w:style w:type="character" w:customStyle="1" w:styleId="70">
    <w:name w:val="Знак сноски7"/>
    <w:rPr>
      <w:vertAlign w:val="superscript"/>
    </w:rPr>
  </w:style>
  <w:style w:type="character" w:customStyle="1" w:styleId="61">
    <w:name w:val="Знак концевой сноски6"/>
    <w:rPr>
      <w:vertAlign w:val="superscript"/>
    </w:rPr>
  </w:style>
  <w:style w:type="character" w:customStyle="1" w:styleId="af4">
    <w:name w:val="СтатьяАвторы Знак"/>
    <w:rPr>
      <w:rFonts w:cs="Arial"/>
      <w:i/>
      <w:sz w:val="28"/>
      <w:szCs w:val="28"/>
    </w:rPr>
  </w:style>
  <w:style w:type="character" w:customStyle="1" w:styleId="80">
    <w:name w:val="Знак сноски8"/>
    <w:rPr>
      <w:vertAlign w:val="superscript"/>
    </w:rPr>
  </w:style>
  <w:style w:type="character" w:styleId="af5">
    <w:name w:val="footnote reference"/>
    <w:rPr>
      <w:vertAlign w:val="superscript"/>
    </w:rPr>
  </w:style>
  <w:style w:type="character" w:styleId="af6">
    <w:name w:val="endnote reference"/>
    <w:rPr>
      <w:vertAlign w:val="superscript"/>
    </w:rPr>
  </w:style>
  <w:style w:type="paragraph" w:customStyle="1" w:styleId="af7">
    <w:name w:val="Заголовок"/>
    <w:basedOn w:val="a"/>
    <w:next w:val="af8"/>
    <w:pPr>
      <w:keepNext/>
      <w:spacing w:before="240" w:after="120"/>
    </w:pPr>
    <w:rPr>
      <w:rFonts w:eastAsia="SimSun" w:cs="Mangal"/>
      <w:sz w:val="28"/>
      <w:szCs w:val="28"/>
    </w:rPr>
  </w:style>
  <w:style w:type="paragraph" w:styleId="af8">
    <w:name w:val="Body Text"/>
    <w:basedOn w:val="a"/>
    <w:pPr>
      <w:autoSpaceDE/>
      <w:jc w:val="both"/>
    </w:pPr>
    <w:rPr>
      <w:sz w:val="20"/>
      <w:szCs w:val="20"/>
    </w:rPr>
  </w:style>
  <w:style w:type="paragraph" w:styleId="af9">
    <w:name w:val="List"/>
    <w:basedOn w:val="af8"/>
    <w:rPr>
      <w:rFonts w:cs="Mangal"/>
    </w:rPr>
  </w:style>
  <w:style w:type="paragraph" w:customStyle="1" w:styleId="90">
    <w:name w:val="Название9"/>
    <w:basedOn w:val="a"/>
    <w:pPr>
      <w:suppressLineNumbers/>
      <w:spacing w:before="120" w:after="120"/>
    </w:pPr>
    <w:rPr>
      <w:rFonts w:cs="Mangal"/>
      <w:i/>
      <w:iCs/>
      <w:sz w:val="20"/>
    </w:rPr>
  </w:style>
  <w:style w:type="paragraph" w:customStyle="1" w:styleId="91">
    <w:name w:val="Указатель9"/>
    <w:basedOn w:val="a"/>
    <w:pPr>
      <w:suppressLineNumbers/>
    </w:pPr>
    <w:rPr>
      <w:rFonts w:cs="Mangal"/>
    </w:rPr>
  </w:style>
  <w:style w:type="paragraph" w:customStyle="1" w:styleId="81">
    <w:name w:val="Название8"/>
    <w:basedOn w:val="a"/>
    <w:pPr>
      <w:suppressLineNumbers/>
      <w:spacing w:before="120" w:after="120"/>
    </w:pPr>
    <w:rPr>
      <w:rFonts w:cs="Mangal"/>
      <w:i/>
      <w:iCs/>
      <w:sz w:val="20"/>
    </w:rPr>
  </w:style>
  <w:style w:type="paragraph" w:customStyle="1" w:styleId="82">
    <w:name w:val="Указатель8"/>
    <w:basedOn w:val="a"/>
    <w:pPr>
      <w:suppressLineNumbers/>
    </w:pPr>
    <w:rPr>
      <w:rFonts w:cs="Mangal"/>
    </w:rPr>
  </w:style>
  <w:style w:type="paragraph" w:customStyle="1" w:styleId="71">
    <w:name w:val="Название7"/>
    <w:basedOn w:val="a"/>
    <w:pPr>
      <w:suppressLineNumbers/>
      <w:spacing w:before="120" w:after="120"/>
    </w:pPr>
    <w:rPr>
      <w:rFonts w:cs="Mangal"/>
      <w:i/>
      <w:iCs/>
      <w:sz w:val="20"/>
    </w:rPr>
  </w:style>
  <w:style w:type="paragraph" w:customStyle="1" w:styleId="72">
    <w:name w:val="Указатель7"/>
    <w:basedOn w:val="a"/>
    <w:pPr>
      <w:suppressLineNumbers/>
    </w:pPr>
    <w:rPr>
      <w:rFonts w:cs="Mangal"/>
    </w:rPr>
  </w:style>
  <w:style w:type="paragraph" w:customStyle="1" w:styleId="62">
    <w:name w:val="Название6"/>
    <w:basedOn w:val="a"/>
    <w:pPr>
      <w:suppressLineNumbers/>
      <w:spacing w:before="120" w:after="120"/>
    </w:pPr>
    <w:rPr>
      <w:rFonts w:cs="Mangal"/>
      <w:i/>
      <w:iCs/>
      <w:sz w:val="20"/>
    </w:rPr>
  </w:style>
  <w:style w:type="paragraph" w:customStyle="1" w:styleId="63">
    <w:name w:val="Указатель6"/>
    <w:basedOn w:val="a"/>
    <w:pPr>
      <w:suppressLineNumbers/>
    </w:pPr>
    <w:rPr>
      <w:rFonts w:cs="Mangal"/>
    </w:rPr>
  </w:style>
  <w:style w:type="paragraph" w:customStyle="1" w:styleId="52">
    <w:name w:val="Название5"/>
    <w:basedOn w:val="a"/>
    <w:pPr>
      <w:suppressLineNumbers/>
      <w:spacing w:before="120" w:after="120"/>
    </w:pPr>
    <w:rPr>
      <w:rFonts w:cs="Mangal"/>
      <w:i/>
      <w:iCs/>
      <w:sz w:val="20"/>
    </w:rPr>
  </w:style>
  <w:style w:type="paragraph" w:customStyle="1" w:styleId="53">
    <w:name w:val="Указатель5"/>
    <w:basedOn w:val="a"/>
    <w:pPr>
      <w:suppressLineNumbers/>
    </w:pPr>
    <w:rPr>
      <w:rFonts w:cs="Mangal"/>
    </w:rPr>
  </w:style>
  <w:style w:type="paragraph" w:customStyle="1" w:styleId="43">
    <w:name w:val="Название4"/>
    <w:basedOn w:val="a"/>
    <w:pPr>
      <w:suppressLineNumbers/>
      <w:spacing w:before="120" w:after="120"/>
    </w:pPr>
    <w:rPr>
      <w:rFonts w:cs="Mangal"/>
      <w:i/>
      <w:iCs/>
      <w:sz w:val="20"/>
    </w:rPr>
  </w:style>
  <w:style w:type="paragraph" w:customStyle="1" w:styleId="44">
    <w:name w:val="Указатель4"/>
    <w:basedOn w:val="a"/>
    <w:pPr>
      <w:suppressLineNumbers/>
    </w:pPr>
    <w:rPr>
      <w:rFonts w:cs="Mangal"/>
    </w:rPr>
  </w:style>
  <w:style w:type="paragraph" w:customStyle="1" w:styleId="34">
    <w:name w:val="Название3"/>
    <w:basedOn w:val="a"/>
    <w:pPr>
      <w:suppressLineNumbers/>
      <w:spacing w:before="120" w:after="120"/>
    </w:pPr>
    <w:rPr>
      <w:rFonts w:cs="Mangal"/>
      <w:i/>
      <w:iCs/>
      <w:sz w:val="20"/>
    </w:rPr>
  </w:style>
  <w:style w:type="paragraph" w:customStyle="1" w:styleId="35">
    <w:name w:val="Указатель3"/>
    <w:basedOn w:val="a"/>
    <w:pPr>
      <w:suppressLineNumbers/>
    </w:pPr>
    <w:rPr>
      <w:rFonts w:cs="Mangal"/>
    </w:rPr>
  </w:style>
  <w:style w:type="paragraph" w:customStyle="1" w:styleId="14">
    <w:name w:val="Заголовок1"/>
    <w:basedOn w:val="a"/>
    <w:next w:val="af8"/>
    <w:pPr>
      <w:keepNext/>
      <w:spacing w:before="240" w:after="120"/>
    </w:pPr>
    <w:rPr>
      <w:rFonts w:eastAsia="SimSun" w:cs="Mangal"/>
      <w:sz w:val="28"/>
      <w:szCs w:val="28"/>
    </w:rPr>
  </w:style>
  <w:style w:type="paragraph" w:customStyle="1" w:styleId="24">
    <w:name w:val="Название2"/>
    <w:basedOn w:val="a"/>
    <w:pPr>
      <w:suppressLineNumbers/>
      <w:spacing w:before="120" w:after="120"/>
    </w:pPr>
    <w:rPr>
      <w:rFonts w:cs="Mangal"/>
      <w:i/>
      <w:iCs/>
      <w:sz w:val="20"/>
    </w:rPr>
  </w:style>
  <w:style w:type="paragraph" w:customStyle="1" w:styleId="25">
    <w:name w:val="Указатель2"/>
    <w:basedOn w:val="a"/>
    <w:pPr>
      <w:suppressLineNumbers/>
    </w:pPr>
    <w:rPr>
      <w:rFonts w:cs="Mangal"/>
    </w:rPr>
  </w:style>
  <w:style w:type="paragraph" w:customStyle="1" w:styleId="15">
    <w:name w:val="Название1"/>
    <w:basedOn w:val="a"/>
    <w:pPr>
      <w:suppressLineNumbers/>
      <w:spacing w:before="120" w:after="120"/>
    </w:pPr>
    <w:rPr>
      <w:rFonts w:cs="Mangal"/>
      <w:i/>
      <w:iCs/>
      <w:sz w:val="20"/>
    </w:rPr>
  </w:style>
  <w:style w:type="paragraph" w:customStyle="1" w:styleId="16">
    <w:name w:val="Указатель1"/>
    <w:basedOn w:val="a"/>
    <w:pPr>
      <w:suppressLineNumbers/>
    </w:pPr>
    <w:rPr>
      <w:rFonts w:cs="Mangal"/>
    </w:rPr>
  </w:style>
  <w:style w:type="paragraph" w:customStyle="1" w:styleId="zag">
    <w:name w:val="zag"/>
    <w:basedOn w:val="a"/>
    <w:pPr>
      <w:ind w:firstLine="567"/>
    </w:pPr>
    <w:rPr>
      <w:b/>
      <w:bCs/>
      <w:i/>
      <w:iCs/>
      <w:caps/>
      <w:spacing w:val="60"/>
      <w:sz w:val="22"/>
      <w:szCs w:val="22"/>
    </w:rPr>
  </w:style>
  <w:style w:type="paragraph" w:customStyle="1" w:styleId="razd">
    <w:name w:val="razd"/>
    <w:basedOn w:val="a"/>
    <w:pPr>
      <w:spacing w:before="120" w:after="120"/>
      <w:ind w:left="709"/>
    </w:pPr>
    <w:rPr>
      <w:b/>
      <w:bCs/>
      <w:smallCaps/>
      <w:sz w:val="26"/>
      <w:szCs w:val="26"/>
    </w:rPr>
  </w:style>
  <w:style w:type="paragraph" w:customStyle="1" w:styleId="text">
    <w:name w:val="text"/>
    <w:basedOn w:val="razd"/>
    <w:pPr>
      <w:spacing w:before="0" w:after="0" w:line="288" w:lineRule="auto"/>
      <w:ind w:left="0" w:firstLine="709"/>
      <w:jc w:val="both"/>
    </w:pPr>
    <w:rPr>
      <w:b w:val="0"/>
      <w:bCs w:val="0"/>
      <w:smallCaps w:val="0"/>
      <w:sz w:val="24"/>
      <w:szCs w:val="24"/>
    </w:rPr>
  </w:style>
  <w:style w:type="paragraph" w:customStyle="1" w:styleId="dli">
    <w:name w:val="d_li"/>
    <w:basedOn w:val="a"/>
    <w:pPr>
      <w:spacing w:line="240" w:lineRule="exact"/>
      <w:ind w:firstLine="567"/>
    </w:pPr>
    <w:rPr>
      <w:rFonts w:ascii="NTTimes/Cyrillic" w:hAnsi="NTTimes/Cyrillic" w:cs="NTTimes/Cyrillic"/>
      <w:spacing w:val="28"/>
    </w:rPr>
  </w:style>
  <w:style w:type="paragraph" w:customStyle="1" w:styleId="to">
    <w:name w:val="t_o"/>
    <w:basedOn w:val="dli"/>
    <w:pPr>
      <w:spacing w:line="360" w:lineRule="auto"/>
      <w:jc w:val="both"/>
    </w:pPr>
    <w:rPr>
      <w:spacing w:val="6"/>
    </w:rPr>
  </w:style>
  <w:style w:type="paragraph" w:customStyle="1" w:styleId="act">
    <w:name w:val="act"/>
    <w:basedOn w:val="zag"/>
    <w:pPr>
      <w:spacing w:line="240" w:lineRule="exact"/>
    </w:pPr>
    <w:rPr>
      <w:rFonts w:ascii="NTTimes/Cyrillic" w:hAnsi="NTTimes/Cyrillic" w:cs="NTTimes/Cyrillic"/>
      <w:i w:val="0"/>
      <w:iCs w:val="0"/>
      <w:spacing w:val="26"/>
      <w:sz w:val="24"/>
      <w:szCs w:val="24"/>
    </w:rPr>
  </w:style>
  <w:style w:type="paragraph" w:customStyle="1" w:styleId="do">
    <w:name w:val="d_o"/>
    <w:basedOn w:val="to"/>
    <w:pPr>
      <w:spacing w:line="240" w:lineRule="auto"/>
      <w:ind w:left="1134" w:firstLine="0"/>
    </w:pPr>
  </w:style>
  <w:style w:type="paragraph" w:customStyle="1" w:styleId="prim">
    <w:name w:val="prim"/>
    <w:basedOn w:val="a"/>
    <w:pPr>
      <w:spacing w:before="240" w:after="240" w:line="240" w:lineRule="exact"/>
      <w:jc w:val="center"/>
    </w:pPr>
    <w:rPr>
      <w:rFonts w:ascii="NTTimes/Cyrillic" w:hAnsi="NTTimes/Cyrillic" w:cs="NTTimes/Cyrillic"/>
      <w:sz w:val="22"/>
      <w:szCs w:val="22"/>
    </w:rPr>
  </w:style>
  <w:style w:type="paragraph" w:customStyle="1" w:styleId="glava">
    <w:name w:val="glava"/>
    <w:basedOn w:val="a"/>
    <w:pPr>
      <w:spacing w:before="120" w:after="60"/>
      <w:jc w:val="center"/>
    </w:pPr>
    <w:rPr>
      <w:b/>
      <w:bCs/>
      <w:caps/>
    </w:rPr>
  </w:style>
  <w:style w:type="paragraph" w:styleId="afa">
    <w:name w:val="Title"/>
    <w:basedOn w:val="a"/>
    <w:next w:val="a"/>
    <w:qFormat/>
    <w:pPr>
      <w:spacing w:line="288" w:lineRule="auto"/>
      <w:ind w:left="3828" w:hanging="3828"/>
      <w:jc w:val="center"/>
    </w:pPr>
    <w:rPr>
      <w:b/>
      <w:bCs/>
      <w:sz w:val="22"/>
      <w:szCs w:val="22"/>
    </w:rPr>
  </w:style>
  <w:style w:type="paragraph" w:styleId="afb">
    <w:name w:val="Subtitle"/>
    <w:basedOn w:val="14"/>
    <w:next w:val="af8"/>
    <w:qFormat/>
    <w:pPr>
      <w:jc w:val="center"/>
    </w:pPr>
    <w:rPr>
      <w:i/>
      <w:iCs/>
    </w:rPr>
  </w:style>
  <w:style w:type="paragraph" w:customStyle="1" w:styleId="17">
    <w:name w:val="Стиль1"/>
    <w:basedOn w:val="a"/>
    <w:rPr>
      <w:rFonts w:ascii="TextBook" w:hAnsi="TextBook" w:cs="TextBook"/>
      <w:sz w:val="16"/>
      <w:szCs w:val="16"/>
    </w:rPr>
  </w:style>
  <w:style w:type="paragraph" w:customStyle="1" w:styleId="18">
    <w:name w:val="Название объекта1"/>
    <w:basedOn w:val="a"/>
    <w:next w:val="a"/>
    <w:pPr>
      <w:spacing w:line="288" w:lineRule="auto"/>
      <w:ind w:left="3828" w:hanging="3828"/>
      <w:jc w:val="center"/>
    </w:pPr>
    <w:rPr>
      <w:b/>
      <w:bCs/>
    </w:rPr>
  </w:style>
  <w:style w:type="paragraph" w:styleId="afc">
    <w:name w:val="header"/>
    <w:basedOn w:val="a"/>
  </w:style>
  <w:style w:type="paragraph" w:styleId="afd">
    <w:name w:val="footer"/>
    <w:basedOn w:val="a"/>
  </w:style>
  <w:style w:type="paragraph" w:styleId="afe">
    <w:name w:val="Balloon Text"/>
    <w:basedOn w:val="a"/>
    <w:rPr>
      <w:rFonts w:ascii="Tahoma" w:hAnsi="Tahoma" w:cs="Tahoma"/>
      <w:sz w:val="16"/>
      <w:szCs w:val="16"/>
    </w:rPr>
  </w:style>
  <w:style w:type="paragraph" w:customStyle="1" w:styleId="45">
    <w:name w:val="Знак4"/>
    <w:basedOn w:val="a"/>
    <w:pPr>
      <w:autoSpaceDE/>
      <w:spacing w:after="160" w:line="240" w:lineRule="exact"/>
    </w:pPr>
    <w:rPr>
      <w:rFonts w:ascii="Verdana" w:hAnsi="Verdana" w:cs="Verdana"/>
      <w:sz w:val="20"/>
      <w:szCs w:val="20"/>
      <w:lang w:val="en-US"/>
    </w:rPr>
  </w:style>
  <w:style w:type="paragraph" w:customStyle="1" w:styleId="310">
    <w:name w:val="Основной текст 31"/>
    <w:basedOn w:val="a"/>
    <w:pPr>
      <w:spacing w:after="120"/>
    </w:pPr>
    <w:rPr>
      <w:sz w:val="16"/>
      <w:szCs w:val="16"/>
    </w:rPr>
  </w:style>
  <w:style w:type="paragraph" w:customStyle="1" w:styleId="19">
    <w:name w:val="Текст примечания1"/>
    <w:basedOn w:val="a"/>
    <w:pPr>
      <w:widowControl w:val="0"/>
    </w:pPr>
    <w:rPr>
      <w:sz w:val="20"/>
      <w:szCs w:val="20"/>
    </w:rPr>
  </w:style>
  <w:style w:type="paragraph" w:customStyle="1" w:styleId="36">
    <w:name w:val="Знак3"/>
    <w:basedOn w:val="a"/>
    <w:pPr>
      <w:autoSpaceDE/>
      <w:spacing w:after="160" w:line="240" w:lineRule="exact"/>
    </w:pPr>
    <w:rPr>
      <w:rFonts w:ascii="Verdana" w:hAnsi="Verdana" w:cs="Verdana"/>
      <w:sz w:val="20"/>
      <w:szCs w:val="20"/>
      <w:lang w:val="en-US"/>
    </w:rPr>
  </w:style>
  <w:style w:type="paragraph" w:customStyle="1" w:styleId="1a">
    <w:name w:val="Текст1"/>
    <w:basedOn w:val="a"/>
    <w:pPr>
      <w:overflowPunct w:val="0"/>
      <w:ind w:left="-142" w:right="-101" w:firstLine="142"/>
      <w:jc w:val="center"/>
      <w:textAlignment w:val="baseline"/>
    </w:pPr>
    <w:rPr>
      <w:sz w:val="20"/>
      <w:szCs w:val="20"/>
      <w:lang w:val="en-US"/>
    </w:rPr>
  </w:style>
  <w:style w:type="paragraph" w:styleId="aff">
    <w:name w:val="Normal (Web)"/>
    <w:basedOn w:val="a"/>
    <w:pPr>
      <w:autoSpaceDE/>
      <w:spacing w:before="280" w:after="280"/>
    </w:pPr>
    <w:rPr>
      <w:rFonts w:ascii="Times New Roman" w:hAnsi="Times New Roman" w:cs="Times New Roman"/>
    </w:rPr>
  </w:style>
  <w:style w:type="paragraph" w:styleId="aff0">
    <w:name w:val="footnote text"/>
    <w:basedOn w:val="a"/>
    <w:pPr>
      <w:autoSpaceDE/>
    </w:pPr>
    <w:rPr>
      <w:rFonts w:ascii="Times New Roman" w:hAnsi="Times New Roman" w:cs="Times New Roman"/>
      <w:sz w:val="20"/>
      <w:szCs w:val="20"/>
    </w:rPr>
  </w:style>
  <w:style w:type="paragraph" w:customStyle="1" w:styleId="aff1">
    <w:name w:val="Содержимое таблицы"/>
    <w:basedOn w:val="a"/>
    <w:pPr>
      <w:suppressLineNumbers/>
    </w:pPr>
  </w:style>
  <w:style w:type="paragraph" w:customStyle="1" w:styleId="aff2">
    <w:name w:val="Заголовок таблицы"/>
    <w:basedOn w:val="aff1"/>
    <w:pPr>
      <w:jc w:val="center"/>
    </w:pPr>
    <w:rPr>
      <w:b/>
      <w:bCs/>
    </w:rPr>
  </w:style>
  <w:style w:type="paragraph" w:styleId="HTML0">
    <w:name w:val="HTML Preformatted"/>
    <w:basedOn w:val="a"/>
    <w:pPr>
      <w:suppressAutoHyphens w:val="0"/>
      <w:autoSpaceDE/>
    </w:pPr>
    <w:rPr>
      <w:rFonts w:ascii="Courier New" w:hAnsi="Courier New" w:cs="Courier New"/>
      <w:sz w:val="20"/>
      <w:szCs w:val="20"/>
    </w:rPr>
  </w:style>
  <w:style w:type="paragraph" w:styleId="aff3">
    <w:name w:val="List Paragraph"/>
    <w:basedOn w:val="a"/>
    <w:uiPriority w:val="34"/>
    <w:qFormat/>
    <w:pPr>
      <w:autoSpaceDE/>
      <w:spacing w:after="200" w:line="276" w:lineRule="auto"/>
      <w:ind w:left="720"/>
    </w:pPr>
    <w:rPr>
      <w:rFonts w:ascii="Calibri" w:eastAsia="Calibri" w:hAnsi="Calibri" w:cs="Times New Roman"/>
      <w:sz w:val="22"/>
      <w:szCs w:val="22"/>
    </w:rPr>
  </w:style>
  <w:style w:type="paragraph" w:customStyle="1" w:styleId="26">
    <w:name w:val="Текст примечания2"/>
    <w:basedOn w:val="a"/>
    <w:rPr>
      <w:rFonts w:cs="Times New Roman"/>
      <w:sz w:val="20"/>
      <w:szCs w:val="20"/>
      <w:lang w:val="x-none"/>
    </w:rPr>
  </w:style>
  <w:style w:type="paragraph" w:customStyle="1" w:styleId="aff4">
    <w:name w:val="УДК"/>
    <w:basedOn w:val="a"/>
    <w:pPr>
      <w:keepNext/>
      <w:suppressAutoHyphens w:val="0"/>
      <w:jc w:val="both"/>
    </w:pPr>
    <w:rPr>
      <w:rFonts w:ascii="Times New Roman" w:hAnsi="Times New Roman"/>
      <w:sz w:val="28"/>
      <w:szCs w:val="28"/>
    </w:rPr>
  </w:style>
  <w:style w:type="paragraph" w:customStyle="1" w:styleId="aff5">
    <w:name w:val="Авторы"/>
    <w:basedOn w:val="a"/>
    <w:pPr>
      <w:keepNext/>
      <w:suppressAutoHyphens w:val="0"/>
      <w:spacing w:line="360" w:lineRule="auto"/>
      <w:jc w:val="center"/>
    </w:pPr>
    <w:rPr>
      <w:rFonts w:ascii="Times New Roman" w:hAnsi="Times New Roman" w:cs="Times New Roman"/>
      <w:i/>
      <w:sz w:val="28"/>
      <w:szCs w:val="28"/>
      <w:lang w:val="x-none"/>
    </w:rPr>
  </w:style>
  <w:style w:type="paragraph" w:customStyle="1" w:styleId="aff6">
    <w:name w:val="Название статьи"/>
    <w:basedOn w:val="1"/>
    <w:pPr>
      <w:suppressAutoHyphens w:val="0"/>
      <w:autoSpaceDE/>
      <w:spacing w:line="360" w:lineRule="auto"/>
      <w:ind w:left="0" w:firstLine="0"/>
    </w:pPr>
    <w:rPr>
      <w:rFonts w:ascii="Times New Roman" w:hAnsi="Times New Roman" w:cs="Times New Roman"/>
      <w:caps/>
      <w:kern w:val="1"/>
      <w:sz w:val="28"/>
      <w:szCs w:val="28"/>
    </w:rPr>
  </w:style>
  <w:style w:type="paragraph" w:customStyle="1" w:styleId="aff7">
    <w:name w:val="Руководитель"/>
    <w:basedOn w:val="aff5"/>
    <w:pPr>
      <w:spacing w:line="240" w:lineRule="auto"/>
    </w:pPr>
  </w:style>
  <w:style w:type="paragraph" w:customStyle="1" w:styleId="aff8">
    <w:name w:val="Место"/>
    <w:basedOn w:val="a"/>
    <w:next w:val="a"/>
    <w:pPr>
      <w:keepNext/>
      <w:suppressAutoHyphens w:val="0"/>
      <w:jc w:val="center"/>
    </w:pPr>
    <w:rPr>
      <w:rFonts w:ascii="Times New Roman" w:hAnsi="Times New Roman"/>
      <w:sz w:val="28"/>
      <w:szCs w:val="28"/>
    </w:rPr>
  </w:style>
  <w:style w:type="paragraph" w:customStyle="1" w:styleId="aff9">
    <w:name w:val="ТекстПодписи"/>
    <w:basedOn w:val="a"/>
    <w:next w:val="a"/>
    <w:pPr>
      <w:suppressAutoHyphens w:val="0"/>
      <w:autoSpaceDE/>
      <w:spacing w:before="120" w:after="120"/>
      <w:jc w:val="center"/>
    </w:pPr>
    <w:rPr>
      <w:rFonts w:ascii="Times New Roman" w:eastAsia="Calibri" w:hAnsi="Times New Roman" w:cs="Times New Roman"/>
      <w:sz w:val="28"/>
      <w:szCs w:val="28"/>
      <w:lang w:val="x-none"/>
    </w:rPr>
  </w:style>
  <w:style w:type="paragraph" w:customStyle="1" w:styleId="affa">
    <w:name w:val="ТекстРис"/>
    <w:basedOn w:val="a"/>
    <w:pPr>
      <w:keepNext/>
      <w:suppressAutoHyphens w:val="0"/>
      <w:spacing w:before="120"/>
      <w:jc w:val="center"/>
    </w:pPr>
    <w:rPr>
      <w:rFonts w:ascii="Times New Roman" w:eastAsia="TimesNewRoman" w:hAnsi="Times New Roman" w:cs="Times New Roman"/>
      <w:sz w:val="28"/>
      <w:szCs w:val="28"/>
      <w:lang w:val="x-none"/>
    </w:rPr>
  </w:style>
  <w:style w:type="paragraph" w:customStyle="1" w:styleId="affb">
    <w:name w:val="Таблица_Заголовок"/>
    <w:basedOn w:val="a"/>
    <w:pPr>
      <w:suppressAutoHyphens w:val="0"/>
      <w:spacing w:before="120" w:after="120"/>
      <w:jc w:val="center"/>
    </w:pPr>
    <w:rPr>
      <w:rFonts w:ascii="Times New Roman" w:hAnsi="Times New Roman"/>
      <w:sz w:val="28"/>
      <w:szCs w:val="28"/>
    </w:rPr>
  </w:style>
  <w:style w:type="paragraph" w:customStyle="1" w:styleId="affc">
    <w:name w:val="ЛитератураПодпись"/>
    <w:basedOn w:val="a"/>
    <w:next w:val="a"/>
    <w:pPr>
      <w:keepNext/>
      <w:suppressAutoHyphens w:val="0"/>
      <w:spacing w:line="360" w:lineRule="auto"/>
      <w:jc w:val="center"/>
    </w:pPr>
    <w:rPr>
      <w:rFonts w:ascii="Times New Roman" w:hAnsi="Times New Roman" w:cs="Times New Roman"/>
      <w:b/>
      <w:sz w:val="28"/>
      <w:szCs w:val="28"/>
      <w:lang w:val="x-none"/>
    </w:rPr>
  </w:style>
  <w:style w:type="paragraph" w:styleId="affd">
    <w:name w:val="annotation subject"/>
    <w:basedOn w:val="26"/>
    <w:next w:val="26"/>
    <w:rPr>
      <w:b/>
      <w:bCs/>
    </w:rPr>
  </w:style>
  <w:style w:type="paragraph" w:customStyle="1" w:styleId="37">
    <w:name w:val="Текст примечания3"/>
    <w:basedOn w:val="a"/>
    <w:rPr>
      <w:sz w:val="20"/>
      <w:szCs w:val="20"/>
    </w:rPr>
  </w:style>
  <w:style w:type="paragraph" w:customStyle="1" w:styleId="affe">
    <w:name w:val="СтатьяУДК"/>
    <w:basedOn w:val="a"/>
    <w:pPr>
      <w:keepNext/>
      <w:suppressAutoHyphens w:val="0"/>
      <w:jc w:val="both"/>
    </w:pPr>
    <w:rPr>
      <w:rFonts w:ascii="Times New Roman" w:hAnsi="Times New Roman"/>
      <w:sz w:val="28"/>
      <w:szCs w:val="28"/>
    </w:rPr>
  </w:style>
  <w:style w:type="paragraph" w:customStyle="1" w:styleId="afff">
    <w:name w:val="СтатьяАвторы"/>
    <w:basedOn w:val="a"/>
    <w:pPr>
      <w:keepNext/>
      <w:suppressAutoHyphens w:val="0"/>
      <w:spacing w:line="360" w:lineRule="auto"/>
      <w:jc w:val="center"/>
    </w:pPr>
    <w:rPr>
      <w:rFonts w:ascii="Times New Roman" w:hAnsi="Times New Roman"/>
      <w:i/>
      <w:sz w:val="28"/>
      <w:szCs w:val="28"/>
    </w:rPr>
  </w:style>
  <w:style w:type="paragraph" w:customStyle="1" w:styleId="1b">
    <w:name w:val="Статья_заголовок1"/>
    <w:basedOn w:val="aff6"/>
    <w:pPr>
      <w:keepLines/>
      <w:autoSpaceDE w:val="0"/>
      <w:spacing w:before="120" w:line="312" w:lineRule="auto"/>
    </w:pPr>
    <w:rPr>
      <w:rFonts w:cs="Arial"/>
      <w:bCs w:val="0"/>
      <w:color w:val="000000"/>
    </w:rPr>
  </w:style>
  <w:style w:type="paragraph" w:customStyle="1" w:styleId="afff0">
    <w:name w:val="СтатьяТекст"/>
    <w:basedOn w:val="a"/>
    <w:pPr>
      <w:suppressAutoHyphens w:val="0"/>
      <w:ind w:firstLine="709"/>
      <w:jc w:val="both"/>
    </w:pPr>
    <w:rPr>
      <w:rFonts w:ascii="Times New Roman" w:hAnsi="Times New Roman"/>
      <w:color w:val="000000"/>
      <w:sz w:val="28"/>
      <w:szCs w:val="28"/>
    </w:rPr>
  </w:style>
  <w:style w:type="character" w:styleId="afff1">
    <w:name w:val="annotation reference"/>
    <w:uiPriority w:val="99"/>
    <w:semiHidden/>
    <w:unhideWhenUsed/>
    <w:rsid w:val="005D1192"/>
    <w:rPr>
      <w:sz w:val="16"/>
      <w:szCs w:val="16"/>
    </w:rPr>
  </w:style>
  <w:style w:type="paragraph" w:styleId="afff2">
    <w:name w:val="annotation text"/>
    <w:basedOn w:val="a"/>
    <w:link w:val="1c"/>
    <w:uiPriority w:val="99"/>
    <w:semiHidden/>
    <w:unhideWhenUsed/>
    <w:rsid w:val="005D1192"/>
    <w:rPr>
      <w:sz w:val="20"/>
      <w:szCs w:val="20"/>
    </w:rPr>
  </w:style>
  <w:style w:type="character" w:customStyle="1" w:styleId="1c">
    <w:name w:val="Текст примечания Знак1"/>
    <w:link w:val="afff2"/>
    <w:uiPriority w:val="99"/>
    <w:semiHidden/>
    <w:rsid w:val="005D1192"/>
    <w:rPr>
      <w:rFonts w:ascii="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0308">
      <w:bodyDiv w:val="1"/>
      <w:marLeft w:val="0"/>
      <w:marRight w:val="0"/>
      <w:marTop w:val="0"/>
      <w:marBottom w:val="0"/>
      <w:divBdr>
        <w:top w:val="none" w:sz="0" w:space="0" w:color="auto"/>
        <w:left w:val="none" w:sz="0" w:space="0" w:color="auto"/>
        <w:bottom w:val="none" w:sz="0" w:space="0" w:color="auto"/>
        <w:right w:val="none" w:sz="0" w:space="0" w:color="auto"/>
      </w:divBdr>
    </w:div>
    <w:div w:id="977732305">
      <w:bodyDiv w:val="1"/>
      <w:marLeft w:val="0"/>
      <w:marRight w:val="0"/>
      <w:marTop w:val="0"/>
      <w:marBottom w:val="0"/>
      <w:divBdr>
        <w:top w:val="none" w:sz="0" w:space="0" w:color="auto"/>
        <w:left w:val="none" w:sz="0" w:space="0" w:color="auto"/>
        <w:bottom w:val="none" w:sz="0" w:space="0" w:color="auto"/>
        <w:right w:val="none" w:sz="0" w:space="0" w:color="auto"/>
      </w:divBdr>
    </w:div>
    <w:div w:id="1854226867">
      <w:bodyDiv w:val="1"/>
      <w:marLeft w:val="0"/>
      <w:marRight w:val="0"/>
      <w:marTop w:val="0"/>
      <w:marBottom w:val="0"/>
      <w:divBdr>
        <w:top w:val="none" w:sz="0" w:space="0" w:color="auto"/>
        <w:left w:val="none" w:sz="0" w:space="0" w:color="auto"/>
        <w:bottom w:val="none" w:sz="0" w:space="0" w:color="auto"/>
        <w:right w:val="none" w:sz="0" w:space="0" w:color="auto"/>
      </w:divBdr>
    </w:div>
    <w:div w:id="192672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mi_konf@tltsu.ru" TargetMode="External"/><Relationship Id="rId18" Type="http://schemas.openxmlformats.org/officeDocument/2006/relationships/oleObject" Target="embeddings/oleObject2.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nsk.adme.ru/news/2006/07/03/2121.html" TargetMode="External"/><Relationship Id="rId7" Type="http://schemas.openxmlformats.org/officeDocument/2006/relationships/footnotes" Target="footnotes.xml"/><Relationship Id="rId12" Type="http://schemas.openxmlformats.org/officeDocument/2006/relationships/hyperlink" Target="mailto:pmi_konf@tltsu.ru" TargetMode="External"/><Relationship Id="rId17" Type="http://schemas.openxmlformats.org/officeDocument/2006/relationships/image" Target="media/image2.w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kruglov@yandex.ru" TargetMode="External"/><Relationship Id="rId20" Type="http://schemas.openxmlformats.org/officeDocument/2006/relationships/hyperlink" Target="http://www.electro-onlin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tes.google.com/view/conftltsu2022"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iivanov@mail.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ivanov@mail.ru"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32210-C62C-449F-B60B-D3F3EF64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2323</Words>
  <Characters>13245</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ПРЕОДОЛЕНИЕ ПРОТИВОРЕЧИЯ ФУНДАМЕНТАЛЬНОЙ ШКАЛЫ В  МЕТОДЕ ПАРНЫХ СРАВНЕНИЙ</vt:lpstr>
    </vt:vector>
  </TitlesOfParts>
  <Company>Lenovo</Company>
  <LinksUpToDate>false</LinksUpToDate>
  <CharactersWithSpaces>15537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VFG</cp:lastModifiedBy>
  <cp:revision>3</cp:revision>
  <cp:lastPrinted>2012-12-12T07:27:00Z</cp:lastPrinted>
  <dcterms:created xsi:type="dcterms:W3CDTF">2022-01-10T10:26:00Z</dcterms:created>
  <dcterms:modified xsi:type="dcterms:W3CDTF">2022-01-10T10:29:00Z</dcterms:modified>
</cp:coreProperties>
</file>